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9B1C4B" w:rsidRPr="009B1C4B" w:rsidRDefault="00E00AB5" w:rsidP="00576263">
            <w:pPr>
              <w:spacing w:after="0"/>
              <w:ind w:firstLine="0"/>
            </w:pPr>
            <w:r>
              <w:t>- Ονομασία:</w:t>
            </w:r>
            <w:r w:rsidR="009B1C4B" w:rsidRPr="009B1C4B">
              <w:t xml:space="preserve"> </w:t>
            </w:r>
            <w:r w:rsidR="009B1C4B" w:rsidRPr="009B1C4B">
              <w:rPr>
                <w:b/>
              </w:rPr>
              <w:t>ΔΗΜΟΣ ΔΟΜΟΚΟΥ</w:t>
            </w:r>
            <w:r>
              <w:t xml:space="preserve"> </w:t>
            </w:r>
          </w:p>
          <w:p w:rsidR="00E00AB5" w:rsidRPr="009B1C4B" w:rsidRDefault="00E00AB5" w:rsidP="00576263">
            <w:pPr>
              <w:spacing w:after="0"/>
              <w:ind w:firstLine="0"/>
              <w:rPr>
                <w:b/>
              </w:rPr>
            </w:pPr>
            <w:r>
              <w:t>- Κωδικός  Αναθέτουσας Αρχής / Ανα</w:t>
            </w:r>
            <w:r w:rsidR="009B1C4B">
              <w:t xml:space="preserve">θέτοντα Φορέα ΚΗΜΔΗΣ : </w:t>
            </w:r>
            <w:r w:rsidR="009B1C4B" w:rsidRPr="009B1C4B">
              <w:rPr>
                <w:b/>
              </w:rPr>
              <w:t>6079</w:t>
            </w:r>
          </w:p>
          <w:p w:rsidR="00E00AB5" w:rsidRDefault="00E00AB5" w:rsidP="00576263">
            <w:pPr>
              <w:spacing w:after="0"/>
              <w:ind w:firstLine="0"/>
            </w:pPr>
            <w:r>
              <w:t>- Ταχυδρομική διεύθ</w:t>
            </w:r>
            <w:r w:rsidR="009B1C4B">
              <w:t xml:space="preserve">υνση / Πόλη / </w:t>
            </w:r>
            <w:proofErr w:type="spellStart"/>
            <w:r w:rsidR="009B1C4B">
              <w:t>Ταχ</w:t>
            </w:r>
            <w:proofErr w:type="spellEnd"/>
            <w:r w:rsidR="009B1C4B">
              <w:t xml:space="preserve">. Κωδικός: </w:t>
            </w:r>
            <w:r w:rsidR="009B1C4B" w:rsidRPr="009B1C4B">
              <w:rPr>
                <w:b/>
              </w:rPr>
              <w:t>ΠΛΑΤΕΙΑ ΜΟΥΣΩΝ 1/ΔΟΜΟΚΟΣ/35010</w:t>
            </w:r>
            <w:r w:rsidR="009B1C4B">
              <w:t xml:space="preserve"> </w:t>
            </w:r>
          </w:p>
          <w:p w:rsidR="00E00AB5" w:rsidRPr="009B1C4B" w:rsidRDefault="009B1C4B" w:rsidP="00576263">
            <w:pPr>
              <w:spacing w:after="0"/>
              <w:ind w:firstLine="0"/>
              <w:rPr>
                <w:b/>
              </w:rPr>
            </w:pPr>
            <w:r>
              <w:t xml:space="preserve">- Αρμόδιος για πληροφορίες: </w:t>
            </w:r>
            <w:r w:rsidR="000279D2">
              <w:rPr>
                <w:b/>
              </w:rPr>
              <w:t xml:space="preserve">ΣΜΠΙΛΙΡΗ ΔΗΜΗΤΡΑ </w:t>
            </w:r>
          </w:p>
          <w:p w:rsidR="00E00AB5" w:rsidRPr="00E12DAF" w:rsidRDefault="009B1C4B" w:rsidP="00576263">
            <w:pPr>
              <w:spacing w:after="0"/>
              <w:ind w:firstLine="0"/>
              <w:rPr>
                <w:b/>
              </w:rPr>
            </w:pPr>
            <w:r>
              <w:t xml:space="preserve">- Τηλέφωνο: </w:t>
            </w:r>
            <w:r w:rsidR="000279D2">
              <w:rPr>
                <w:b/>
              </w:rPr>
              <w:t>2232350509</w:t>
            </w:r>
            <w:r w:rsidR="00E12DAF" w:rsidRPr="00E12DAF">
              <w:rPr>
                <w:b/>
              </w:rPr>
              <w:t>,2232350508</w:t>
            </w:r>
          </w:p>
          <w:p w:rsidR="00E00AB5" w:rsidRPr="009B1C4B" w:rsidRDefault="00E00AB5" w:rsidP="00576263">
            <w:pPr>
              <w:spacing w:after="0"/>
              <w:ind w:firstLine="0"/>
              <w:rPr>
                <w:b/>
              </w:rPr>
            </w:pPr>
            <w:r>
              <w:t xml:space="preserve">- </w:t>
            </w:r>
            <w:proofErr w:type="spellStart"/>
            <w:r>
              <w:t>Ηλ</w:t>
            </w:r>
            <w:proofErr w:type="spellEnd"/>
            <w:r>
              <w:t>. ταχυδρ</w:t>
            </w:r>
            <w:r w:rsidR="009B1C4B">
              <w:t xml:space="preserve">ομείο: </w:t>
            </w:r>
            <w:r w:rsidR="000279D2">
              <w:rPr>
                <w:b/>
                <w:lang w:val="en-US"/>
              </w:rPr>
              <w:t>d</w:t>
            </w:r>
            <w:r w:rsidR="000279D2" w:rsidRPr="000279D2">
              <w:rPr>
                <w:b/>
              </w:rPr>
              <w:t>.</w:t>
            </w:r>
            <w:proofErr w:type="spellStart"/>
            <w:r w:rsidR="000279D2">
              <w:rPr>
                <w:b/>
                <w:lang w:val="en-US"/>
              </w:rPr>
              <w:t>sbiliri</w:t>
            </w:r>
            <w:proofErr w:type="spellEnd"/>
            <w:r w:rsidR="009B1C4B" w:rsidRPr="009B1C4B">
              <w:rPr>
                <w:b/>
              </w:rPr>
              <w:t>@</w:t>
            </w:r>
            <w:proofErr w:type="spellStart"/>
            <w:r w:rsidR="009B1C4B" w:rsidRPr="009B1C4B">
              <w:rPr>
                <w:b/>
                <w:lang w:val="en-US"/>
              </w:rPr>
              <w:t>domokos</w:t>
            </w:r>
            <w:proofErr w:type="spellEnd"/>
            <w:r w:rsidR="009B1C4B" w:rsidRPr="009B1C4B">
              <w:rPr>
                <w:b/>
              </w:rPr>
              <w:t>.</w:t>
            </w:r>
            <w:r w:rsidR="009B1C4B" w:rsidRPr="009B1C4B">
              <w:rPr>
                <w:b/>
                <w:lang w:val="en-US"/>
              </w:rPr>
              <w:t>gr</w:t>
            </w:r>
          </w:p>
          <w:p w:rsidR="00E00AB5" w:rsidRPr="009B1C4B" w:rsidRDefault="00E00AB5" w:rsidP="009B1C4B">
            <w:pPr>
              <w:spacing w:after="0"/>
              <w:ind w:firstLine="0"/>
            </w:pPr>
            <w:r>
              <w:t>- Διεύθυνση στο Διαδίκτυο (διεύθυνση δικτυακού τόπου) (</w:t>
            </w:r>
            <w:r>
              <w:rPr>
                <w:i/>
              </w:rPr>
              <w:t>εάν υπάρχει</w:t>
            </w:r>
            <w:r>
              <w:t xml:space="preserve">): </w:t>
            </w:r>
            <w:r w:rsidR="009B1C4B" w:rsidRPr="009B1C4B">
              <w:rPr>
                <w:b/>
                <w:lang w:val="en-US"/>
              </w:rPr>
              <w:t>www</w:t>
            </w:r>
            <w:r w:rsidR="009B1C4B" w:rsidRPr="009B1C4B">
              <w:rPr>
                <w:b/>
              </w:rPr>
              <w:t>.</w:t>
            </w:r>
            <w:proofErr w:type="spellStart"/>
            <w:r w:rsidR="009B1C4B" w:rsidRPr="009B1C4B">
              <w:rPr>
                <w:b/>
                <w:lang w:val="en-US"/>
              </w:rPr>
              <w:t>domokos</w:t>
            </w:r>
            <w:proofErr w:type="spellEnd"/>
            <w:r w:rsidR="009B1C4B" w:rsidRPr="009B1C4B">
              <w:rPr>
                <w:b/>
              </w:rPr>
              <w:t>.</w:t>
            </w:r>
            <w:r w:rsidR="009B1C4B" w:rsidRPr="009B1C4B">
              <w:rPr>
                <w:b/>
                <w:lang w:val="en-US"/>
              </w:rPr>
              <w:t>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D171D4" w:rsidRDefault="00E00AB5" w:rsidP="00576263">
            <w:pPr>
              <w:spacing w:after="0"/>
              <w:ind w:firstLine="0"/>
            </w:pPr>
            <w:r w:rsidRPr="00D171D4">
              <w:t>Β: Πληροφορίες σχετικά με τη διαδικασία σύναψης σύμβασης</w:t>
            </w:r>
          </w:p>
          <w:p w:rsidR="00E00AB5" w:rsidRPr="00E91709" w:rsidRDefault="00E00AB5" w:rsidP="00E91709">
            <w:pPr>
              <w:widowControl w:val="0"/>
              <w:numPr>
                <w:ilvl w:val="0"/>
                <w:numId w:val="3"/>
              </w:numPr>
              <w:spacing w:after="0" w:line="240" w:lineRule="auto"/>
              <w:jc w:val="left"/>
              <w:rPr>
                <w:rFonts w:ascii="Cambria" w:hAnsi="Cambria"/>
                <w:b/>
              </w:rPr>
            </w:pPr>
            <w:r w:rsidRPr="00D171D4">
              <w:t>- Τίτλος ή σύντομη περιγραφή της δημόσιας σύμβασης (συμπεριλαμβανομένου του σχετικού CPV)</w:t>
            </w:r>
            <w:r w:rsidR="009B1C4B" w:rsidRPr="00D171D4">
              <w:t xml:space="preserve">: </w:t>
            </w:r>
            <w:r w:rsidR="00E91709" w:rsidRPr="00E91709">
              <w:rPr>
                <w:b/>
                <w:sz w:val="20"/>
              </w:rPr>
              <w:t xml:space="preserve">Κατασκευαστικές εργασίες δημοτικού παιδικού σταθμού Δ.Κ. Δομοκού </w:t>
            </w:r>
            <w:r w:rsidR="009B1C4B" w:rsidRPr="00D171D4">
              <w:t>(</w:t>
            </w:r>
            <w:r w:rsidR="000D18C9" w:rsidRPr="00E276CF">
              <w:rPr>
                <w:b/>
                <w:sz w:val="20"/>
              </w:rPr>
              <w:t xml:space="preserve">CPV: </w:t>
            </w:r>
            <w:r w:rsidR="00E91709" w:rsidRPr="00E276CF">
              <w:rPr>
                <w:b/>
                <w:sz w:val="20"/>
              </w:rPr>
              <w:t>45214200-2</w:t>
            </w:r>
            <w:r w:rsidR="00D171D4" w:rsidRPr="00E276CF">
              <w:rPr>
                <w:b/>
                <w:sz w:val="20"/>
              </w:rPr>
              <w:t xml:space="preserve"> </w:t>
            </w:r>
            <w:r w:rsidR="00E91709" w:rsidRPr="00E276CF">
              <w:rPr>
                <w:sz w:val="18"/>
              </w:rPr>
              <w:t>ΚΑΤΑΣΚΕΥΑΣΤΙΚΕΣ ΕΡΓΑΣΙΕΣ ΓΙΑ ΣΧΟΛΙΚΑ ΚΤΙΡΙΑ</w:t>
            </w:r>
            <w:r w:rsidR="00E91709" w:rsidRPr="00E276CF">
              <w:rPr>
                <w:b/>
                <w:sz w:val="18"/>
              </w:rPr>
              <w:t xml:space="preserve"> </w:t>
            </w:r>
            <w:r w:rsidR="009B1C4B" w:rsidRPr="00E276CF">
              <w:rPr>
                <w:b/>
                <w:sz w:val="20"/>
              </w:rPr>
              <w:t>)</w:t>
            </w:r>
          </w:p>
          <w:p w:rsidR="00E00AB5" w:rsidRPr="00D171D4" w:rsidRDefault="00E00AB5" w:rsidP="00576263">
            <w:pPr>
              <w:spacing w:after="0"/>
              <w:ind w:firstLine="0"/>
            </w:pPr>
            <w:r w:rsidRPr="00D171D4">
              <w:t>- Κωδικός στο ΚΗΜΔΗΣ: [</w:t>
            </w:r>
            <w:r w:rsidR="00C53DA8" w:rsidRPr="00C53DA8">
              <w:rPr>
                <w:b/>
              </w:rPr>
              <w:t>20PROC007598279</w:t>
            </w:r>
            <w:bookmarkStart w:id="0" w:name="_GoBack"/>
            <w:bookmarkEnd w:id="0"/>
            <w:r w:rsidR="00994870" w:rsidRPr="00D171D4">
              <w:t>]</w:t>
            </w:r>
          </w:p>
          <w:p w:rsidR="00E00AB5" w:rsidRPr="00D171D4" w:rsidRDefault="00E00AB5" w:rsidP="00576263">
            <w:pPr>
              <w:spacing w:after="0"/>
              <w:ind w:firstLine="0"/>
            </w:pPr>
            <w:r w:rsidRPr="00D171D4">
              <w:t>- Η σύμβαση αναφέρεται σε έργα</w:t>
            </w:r>
            <w:r w:rsidR="009B1C4B" w:rsidRPr="00D171D4">
              <w:t xml:space="preserve">, προμήθειες, ή υπηρεσίες : </w:t>
            </w:r>
            <w:r w:rsidR="000279D2" w:rsidRPr="00D171D4">
              <w:t xml:space="preserve">ΕΡΓΑ </w:t>
            </w:r>
          </w:p>
          <w:p w:rsidR="00E00AB5" w:rsidRPr="00D171D4" w:rsidRDefault="00E00AB5" w:rsidP="00576263">
            <w:pPr>
              <w:spacing w:after="0"/>
              <w:ind w:firstLine="0"/>
            </w:pPr>
            <w:r w:rsidRPr="00D171D4">
              <w:t>- Εφόσον υφίστανται, ένδειξη ύπαρξης σχετικών τμημάτων : [……]</w:t>
            </w:r>
          </w:p>
          <w:p w:rsidR="00E00AB5" w:rsidRDefault="00E00AB5" w:rsidP="00576263">
            <w:pPr>
              <w:spacing w:after="0"/>
              <w:ind w:firstLine="0"/>
            </w:pPr>
            <w:r w:rsidRPr="00D171D4">
              <w:t>- Αριθμός αναφοράς που αποδίδεται στον φάκελο από την αναθέτουσα αρχή (εάν υπάρχει):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lastRenderedPageBreak/>
              <w:t>Επιπροσθέτως, συμπληρώστε τις πληροφορίες που λείπουν στο μέρος IV, ενότητες Α, Β, Γ,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E1763">
              <w:t xml:space="preserve">  </w:t>
            </w:r>
            <w:r>
              <w:t>]Ναι [</w:t>
            </w:r>
            <w:r w:rsidR="006E1763">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E1763">
              <w:t xml:space="preserve">  </w:t>
            </w:r>
            <w:r>
              <w:t>]Ναι [</w:t>
            </w:r>
            <w:r w:rsidR="006E1763">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6E1763">
              <w:t xml:space="preserve">  </w:t>
            </w:r>
            <w:r>
              <w:t>] Ναι [</w:t>
            </w:r>
            <w:r w:rsidR="006E1763">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E1763">
              <w:t xml:space="preserve">  </w:t>
            </w:r>
            <w:r>
              <w:t>] Ναι [</w:t>
            </w:r>
            <w:r w:rsidR="006E1763">
              <w:t xml:space="preserve">  </w:t>
            </w:r>
            <w:r>
              <w:t xml:space="preserve">]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E1763">
              <w:t xml:space="preserve">  </w:t>
            </w:r>
            <w:r>
              <w:t>] Ναι [</w:t>
            </w:r>
            <w:r w:rsidR="006E1763">
              <w:t xml:space="preserve">  </w:t>
            </w:r>
            <w:r>
              <w:t>]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6E1763">
        <w:trPr>
          <w:jc w:val="center"/>
        </w:trPr>
        <w:tc>
          <w:tcPr>
            <w:tcW w:w="4479" w:type="dxa"/>
            <w:tcBorders>
              <w:top w:val="single" w:sz="4" w:space="0" w:color="000000"/>
              <w:left w:val="single" w:sz="4" w:space="0" w:color="000000"/>
              <w:bottom w:val="single" w:sz="4" w:space="0" w:color="auto"/>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6E1763">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6E1763">
        <w:trPr>
          <w:trHeight w:val="257"/>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E00AB5" w:rsidRDefault="00E00AB5" w:rsidP="00576263">
            <w:pPr>
              <w:snapToGrid w:val="0"/>
              <w:spacing w:after="0"/>
              <w:ind w:firstLine="0"/>
            </w:pP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6E1763">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8"/>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w:t>
      </w:r>
      <w:r w:rsidR="001359D1">
        <w:t>Γ</w:t>
      </w:r>
      <w:r>
        <w:t xml:space="preserve">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EB5E0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EB5E0D">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D20C3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D20C3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D20C3C" w:rsidP="00576263">
            <w:pPr>
              <w:spacing w:after="0"/>
              <w:ind w:firstLine="0"/>
              <w:rPr>
                <w:i/>
              </w:rPr>
            </w:pPr>
            <w:r>
              <w:t>1</w:t>
            </w:r>
            <w:r w:rsidR="00E00AB5">
              <w:t xml:space="preserve">) Όσον αφορά τις </w:t>
            </w:r>
            <w:r w:rsidR="00E00AB5">
              <w:rPr>
                <w:b/>
              </w:rPr>
              <w:t>λοιπές οικονομικές ή</w:t>
            </w:r>
            <w:r w:rsidR="004A40BE">
              <w:rPr>
                <w:b/>
              </w:rPr>
              <w:t xml:space="preserve"> χρηματοοικονομικές απαιτήσεις,</w:t>
            </w:r>
            <w:r w:rsidR="00E00AB5">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D0634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D0634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2"/>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D0634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D0634C" w:rsidP="004A40BE">
            <w:pPr>
              <w:spacing w:after="0"/>
              <w:ind w:firstLine="0"/>
            </w:pPr>
            <w:r>
              <w:t>2</w:t>
            </w:r>
            <w:r w:rsidR="00E00AB5">
              <w:t xml:space="preserve">) Ο οικονομικός φορέας </w:t>
            </w:r>
            <w:r w:rsidR="00E00AB5">
              <w:rPr>
                <w:b/>
              </w:rPr>
              <w:t>προτίθεται, να αναθέσει σε τρίτους υπό μορφή υπεργολαβίας</w:t>
            </w:r>
            <w:r w:rsidR="00E00AB5" w:rsidRPr="004A40BE">
              <w:rPr>
                <w:rStyle w:val="a5"/>
                <w:vertAlign w:val="superscript"/>
              </w:rPr>
              <w:endnoteReference w:id="33"/>
            </w:r>
            <w:r w:rsidR="00E00AB5">
              <w:t xml:space="preserve"> το ακόλουθο</w:t>
            </w:r>
            <w:r w:rsidR="00E00AB5">
              <w:rPr>
                <w:b/>
              </w:rPr>
              <w:t xml:space="preserve"> τμήμα (δηλ. ποσοστό)</w:t>
            </w:r>
            <w:r w:rsidR="00E00AB5">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D0634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p>
        </w:tc>
      </w:tr>
      <w:tr w:rsidR="00E00AB5" w:rsidTr="00D0634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p>
        </w:tc>
      </w:tr>
    </w:tbl>
    <w:p w:rsidR="00D0634C" w:rsidRDefault="00D0634C" w:rsidP="00D0634C"/>
    <w:p w:rsidR="00D0634C" w:rsidRDefault="00D0634C" w:rsidP="00D0634C"/>
    <w:p w:rsidR="00D0634C" w:rsidRDefault="00D0634C" w:rsidP="00D0634C"/>
    <w:p w:rsidR="005A1D86" w:rsidRDefault="005A1D86" w:rsidP="00D0634C"/>
    <w:p w:rsidR="005A1D86" w:rsidRDefault="005A1D86" w:rsidP="00D0634C"/>
    <w:p w:rsidR="005A1D86" w:rsidRDefault="005A1D86" w:rsidP="00D0634C"/>
    <w:p w:rsidR="005A1D86" w:rsidRDefault="005A1D86" w:rsidP="00D0634C"/>
    <w:p w:rsidR="005A1D86" w:rsidRDefault="005A1D86" w:rsidP="00D0634C"/>
    <w:p w:rsidR="005A1D86" w:rsidRDefault="005A1D86" w:rsidP="00D0634C"/>
    <w:p w:rsidR="005A1D86" w:rsidRDefault="005A1D86" w:rsidP="00D0634C"/>
    <w:p w:rsidR="005A1D86" w:rsidRDefault="005A1D86" w:rsidP="00D0634C"/>
    <w:p w:rsidR="005A1D86" w:rsidRDefault="005A1D86" w:rsidP="00D0634C"/>
    <w:p w:rsidR="00D0634C" w:rsidRPr="00D0634C" w:rsidRDefault="00D0634C" w:rsidP="00D0634C"/>
    <w:p w:rsidR="00E00AB5" w:rsidRDefault="00E00AB5" w:rsidP="002F6B21">
      <w:pPr>
        <w:pStyle w:val="ChapterTitle"/>
        <w:rPr>
          <w:i/>
        </w:rPr>
      </w:pPr>
      <w:r>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99786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E276CF" w:rsidRDefault="00F62DFA" w:rsidP="00E276CF">
      <w:pPr>
        <w:widowControl w:val="0"/>
        <w:spacing w:after="0" w:line="240" w:lineRule="auto"/>
      </w:pPr>
      <w:r>
        <w:rPr>
          <w:i/>
        </w:rPr>
        <w:t>Ο κάτωθι υπογεγραμμένος δίδω επισήμως τη συγκατάθεσή μου στ</w:t>
      </w:r>
      <w:r w:rsidR="005F110C">
        <w:rPr>
          <w:i/>
        </w:rPr>
        <w:t xml:space="preserve">ο ΔΗΜΟ ΔΟΜΟΚΟΥ </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5F110C">
        <w:rPr>
          <w:i/>
        </w:rPr>
        <w:t>Δήλωσης</w:t>
      </w:r>
      <w:r>
        <w:rPr>
          <w:i/>
        </w:rPr>
        <w:t xml:space="preserve"> για τους σκοπούς </w:t>
      </w:r>
      <w:r w:rsidR="005F110C">
        <w:rPr>
          <w:i/>
        </w:rPr>
        <w:t xml:space="preserve">του </w:t>
      </w:r>
      <w:r w:rsidR="00B32D0B">
        <w:rPr>
          <w:i/>
        </w:rPr>
        <w:t>συνοπτικού</w:t>
      </w:r>
      <w:r w:rsidR="005F110C">
        <w:rPr>
          <w:i/>
        </w:rPr>
        <w:t xml:space="preserve"> ανοικτού διαγωνισμού του έργου </w:t>
      </w:r>
      <w:r w:rsidR="00E276CF" w:rsidRPr="00E276CF">
        <w:rPr>
          <w:b/>
          <w:sz w:val="20"/>
        </w:rPr>
        <w:t xml:space="preserve">Κατασκευαστικές εργασίες δημοτικού παιδικού σταθμού Δ.Κ. Δομοκού </w:t>
      </w:r>
      <w:r w:rsidR="00E276CF" w:rsidRPr="00E276CF">
        <w:rPr>
          <w:sz w:val="20"/>
        </w:rPr>
        <w:t>(CPV</w:t>
      </w:r>
      <w:r w:rsidR="00E276CF" w:rsidRPr="00E276CF">
        <w:rPr>
          <w:b/>
          <w:sz w:val="20"/>
        </w:rPr>
        <w:t xml:space="preserve">: 45214200-2 </w:t>
      </w:r>
      <w:r w:rsidR="00E276CF" w:rsidRPr="00E276CF">
        <w:rPr>
          <w:sz w:val="20"/>
        </w:rPr>
        <w:t>ΚΑΤΑΣΚΕΥΑΣΤΙΚΕΣ ΕΡΓΑΣΙΕΣ ΓΙΑ ΣΧΟΛΙΚΑ ΚΤΙΡΙΑ</w:t>
      </w:r>
      <w:r w:rsidR="00E276CF">
        <w:rPr>
          <w:b/>
          <w:sz w:val="20"/>
        </w:rPr>
        <w:t xml:space="preserve"> </w:t>
      </w:r>
      <w:r w:rsidR="00755125" w:rsidRPr="00D171D4">
        <w:t>)</w:t>
      </w:r>
      <w:r w:rsidR="00755125" w:rsidRPr="00755125">
        <w:rPr>
          <w:i/>
        </w:rPr>
        <w:t xml:space="preserve"> </w:t>
      </w:r>
      <w:r w:rsidR="005F110C">
        <w:t xml:space="preserve">σύμφωνα με </w:t>
      </w:r>
      <w:r w:rsidR="005F110C" w:rsidRPr="0071166E">
        <w:t xml:space="preserve">την διακήρυξη </w:t>
      </w:r>
      <w:r w:rsidR="00E276CF">
        <w:t xml:space="preserve"> </w:t>
      </w:r>
      <w:r w:rsidR="005F110C" w:rsidRPr="0071166E">
        <w:t>με ΑΔΑΜ :</w:t>
      </w:r>
      <w:r w:rsidR="00D171D4" w:rsidRPr="0071166E">
        <w:t xml:space="preserve"> </w:t>
      </w:r>
      <w:r w:rsidR="00D171D4" w:rsidRPr="00E276CF">
        <w:rPr>
          <w:b/>
          <w:highlight w:val="yellow"/>
        </w:rPr>
        <w:t>19</w:t>
      </w:r>
      <w:r w:rsidR="00D171D4" w:rsidRPr="00E276CF">
        <w:rPr>
          <w:b/>
          <w:highlight w:val="yellow"/>
          <w:lang w:val="en-US"/>
        </w:rPr>
        <w:t>PROC</w:t>
      </w:r>
      <w:r w:rsidR="00D171D4" w:rsidRPr="00E276CF">
        <w:rPr>
          <w:b/>
          <w:highlight w:val="yellow"/>
        </w:rPr>
        <w:t xml:space="preserve"> 0052364155</w:t>
      </w:r>
      <w:r w:rsidR="005F110C" w:rsidRPr="0071166E">
        <w:t xml:space="preserve">  </w:t>
      </w:r>
    </w:p>
    <w:p w:rsidR="00F62DFA" w:rsidRDefault="00F62DFA" w:rsidP="00D171D4">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CF7AC3">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77" w:rsidRDefault="00ED7977">
      <w:pPr>
        <w:spacing w:after="0" w:line="240" w:lineRule="auto"/>
      </w:pPr>
      <w:r>
        <w:separator/>
      </w:r>
    </w:p>
  </w:endnote>
  <w:endnote w:type="continuationSeparator" w:id="0">
    <w:p w:rsidR="00ED7977" w:rsidRDefault="00ED7977">
      <w:pPr>
        <w:spacing w:after="0" w:line="240" w:lineRule="auto"/>
      </w:pPr>
      <w:r>
        <w:continuationSeparator/>
      </w:r>
    </w:p>
  </w:endnote>
  <w:endnote w:id="1">
    <w:p w:rsidR="00EB5E0D" w:rsidRPr="002F6B21" w:rsidRDefault="00EB5E0D"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B5E0D" w:rsidRPr="002F6B21" w:rsidRDefault="00EB5E0D"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EB5E0D" w:rsidRPr="00F62DFA" w:rsidRDefault="00EB5E0D"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B5E0D" w:rsidRPr="00F62DFA" w:rsidRDefault="00EB5E0D"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B5E0D" w:rsidRPr="00F62DFA" w:rsidRDefault="00EB5E0D"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B5E0D" w:rsidRPr="002F6B21" w:rsidRDefault="00EB5E0D"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B5E0D" w:rsidRPr="002F6B21" w:rsidRDefault="00EB5E0D"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B5E0D" w:rsidRPr="002F6B21" w:rsidRDefault="00EB5E0D"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B5E0D" w:rsidRPr="002F6B21" w:rsidRDefault="00EB5E0D"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B5E0D" w:rsidRPr="002F6B21" w:rsidRDefault="00EB5E0D"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B5E0D" w:rsidRPr="002F6B21" w:rsidRDefault="00EB5E0D"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B5E0D" w:rsidRPr="002F6B21" w:rsidRDefault="00EB5E0D"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B5E0D" w:rsidRPr="002F6B21" w:rsidRDefault="00EB5E0D"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B5E0D" w:rsidRPr="002F6B21" w:rsidRDefault="00EB5E0D"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Σύµβασης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EB5E0D" w:rsidRPr="002F6B21" w:rsidRDefault="00EB5E0D"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B5E0D" w:rsidRPr="002F6B21" w:rsidRDefault="00EB5E0D"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B5E0D" w:rsidRPr="002F6B21" w:rsidRDefault="00EB5E0D"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B5E0D" w:rsidRPr="002F6B21" w:rsidRDefault="00EB5E0D"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B5E0D" w:rsidRPr="002F6B21" w:rsidRDefault="00EB5E0D"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B5E0D" w:rsidRPr="002F6B21" w:rsidRDefault="00EB5E0D"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B5E0D" w:rsidRPr="002F6B21" w:rsidRDefault="00EB5E0D"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B5E0D" w:rsidRPr="002F6B21" w:rsidRDefault="00EB5E0D"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B5E0D" w:rsidRPr="002F6B21" w:rsidRDefault="00EB5E0D"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EB5E0D" w:rsidRPr="002F6B21" w:rsidRDefault="00EB5E0D"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B5E0D" w:rsidRPr="002F6B21" w:rsidRDefault="00EB5E0D"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B5E0D" w:rsidRPr="002F6B21" w:rsidRDefault="00EB5E0D"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B5E0D" w:rsidRPr="002F6B21" w:rsidRDefault="00EB5E0D"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B5E0D" w:rsidRPr="002F6B21" w:rsidRDefault="00EB5E0D"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B5E0D" w:rsidRPr="002F6B21" w:rsidRDefault="00EB5E0D" w:rsidP="00B73C16">
      <w:pPr>
        <w:pStyle w:val="af9"/>
        <w:tabs>
          <w:tab w:val="left" w:pos="284"/>
        </w:tabs>
        <w:ind w:firstLine="0"/>
      </w:pPr>
      <w:r w:rsidRPr="00F62DFA">
        <w:rPr>
          <w:rStyle w:val="a5"/>
        </w:rPr>
        <w:endnoteRef/>
      </w:r>
      <w:r w:rsidRPr="002F6B21">
        <w:tab/>
        <w:t>Άρθρο 73 παρ. 5.</w:t>
      </w:r>
    </w:p>
  </w:endnote>
  <w:endnote w:id="27">
    <w:p w:rsidR="00EB5E0D" w:rsidRPr="002F6B21" w:rsidRDefault="00EB5E0D"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B5E0D" w:rsidRPr="002F6B21" w:rsidRDefault="00EB5E0D"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B5E0D" w:rsidRPr="002F6B21" w:rsidRDefault="00EB5E0D"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EB5E0D" w:rsidRPr="002F6B21" w:rsidRDefault="00EB5E0D"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EB5E0D" w:rsidRPr="002F6B21" w:rsidRDefault="00EB5E0D"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B5E0D" w:rsidRPr="002F6B21" w:rsidRDefault="00EB5E0D"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3">
    <w:p w:rsidR="00EB5E0D" w:rsidRPr="002F6B21" w:rsidRDefault="00EB5E0D"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EB5E0D" w:rsidRPr="002F6B21" w:rsidRDefault="00EB5E0D"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5">
    <w:p w:rsidR="00EB5E0D" w:rsidRPr="002F6B21" w:rsidRDefault="00EB5E0D"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2"/>
    <w:family w:val="auto"/>
    <w:pitch w:val="default"/>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0D" w:rsidRDefault="00D473B8">
    <w:pPr>
      <w:pStyle w:val="af0"/>
      <w:shd w:val="clear" w:color="auto" w:fill="FFFFFF"/>
      <w:jc w:val="center"/>
    </w:pPr>
    <w:r>
      <w:fldChar w:fldCharType="begin"/>
    </w:r>
    <w:r>
      <w:instrText xml:space="preserve"> PAGE </w:instrText>
    </w:r>
    <w:r>
      <w:fldChar w:fldCharType="separate"/>
    </w:r>
    <w:r w:rsidR="00C53DA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77" w:rsidRDefault="00ED7977">
      <w:pPr>
        <w:spacing w:after="0" w:line="240" w:lineRule="auto"/>
      </w:pPr>
      <w:r>
        <w:separator/>
      </w:r>
    </w:p>
  </w:footnote>
  <w:footnote w:type="continuationSeparator" w:id="0">
    <w:p w:rsidR="00ED7977" w:rsidRDefault="00ED7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0D" w:rsidRDefault="00EB5E0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
  <w:rsids>
    <w:rsidRoot w:val="00037E70"/>
    <w:rsid w:val="000279D2"/>
    <w:rsid w:val="00037E70"/>
    <w:rsid w:val="00091D3F"/>
    <w:rsid w:val="000D18C9"/>
    <w:rsid w:val="0010158A"/>
    <w:rsid w:val="001359D1"/>
    <w:rsid w:val="001A6680"/>
    <w:rsid w:val="001C745A"/>
    <w:rsid w:val="001E6916"/>
    <w:rsid w:val="00244C14"/>
    <w:rsid w:val="00280674"/>
    <w:rsid w:val="0028635F"/>
    <w:rsid w:val="002B183C"/>
    <w:rsid w:val="002D05CE"/>
    <w:rsid w:val="002D0D6C"/>
    <w:rsid w:val="002F6B21"/>
    <w:rsid w:val="00300F45"/>
    <w:rsid w:val="00335746"/>
    <w:rsid w:val="00392265"/>
    <w:rsid w:val="003A5BD6"/>
    <w:rsid w:val="003D05A6"/>
    <w:rsid w:val="003D10A7"/>
    <w:rsid w:val="004413C9"/>
    <w:rsid w:val="00470658"/>
    <w:rsid w:val="00471081"/>
    <w:rsid w:val="004834F1"/>
    <w:rsid w:val="004A40BE"/>
    <w:rsid w:val="005273C4"/>
    <w:rsid w:val="00537178"/>
    <w:rsid w:val="00576263"/>
    <w:rsid w:val="00585F5B"/>
    <w:rsid w:val="005A1D86"/>
    <w:rsid w:val="005F110C"/>
    <w:rsid w:val="006254C5"/>
    <w:rsid w:val="00643934"/>
    <w:rsid w:val="0065279C"/>
    <w:rsid w:val="006B0355"/>
    <w:rsid w:val="006C15FA"/>
    <w:rsid w:val="006E1763"/>
    <w:rsid w:val="0071166E"/>
    <w:rsid w:val="00724B05"/>
    <w:rsid w:val="007318B7"/>
    <w:rsid w:val="00755125"/>
    <w:rsid w:val="00782DD2"/>
    <w:rsid w:val="0078373E"/>
    <w:rsid w:val="00793CA6"/>
    <w:rsid w:val="007B0D57"/>
    <w:rsid w:val="007B4DC7"/>
    <w:rsid w:val="007D6E25"/>
    <w:rsid w:val="008E6A78"/>
    <w:rsid w:val="0090300A"/>
    <w:rsid w:val="00994870"/>
    <w:rsid w:val="0099584D"/>
    <w:rsid w:val="0099786E"/>
    <w:rsid w:val="009A0E61"/>
    <w:rsid w:val="009B1C4B"/>
    <w:rsid w:val="00A0583F"/>
    <w:rsid w:val="00A6738D"/>
    <w:rsid w:val="00A973E8"/>
    <w:rsid w:val="00B32D0B"/>
    <w:rsid w:val="00B61637"/>
    <w:rsid w:val="00B73C16"/>
    <w:rsid w:val="00C14CE1"/>
    <w:rsid w:val="00C36417"/>
    <w:rsid w:val="00C441BF"/>
    <w:rsid w:val="00C53DA8"/>
    <w:rsid w:val="00C86856"/>
    <w:rsid w:val="00CA0924"/>
    <w:rsid w:val="00CD1CE6"/>
    <w:rsid w:val="00CF7AC3"/>
    <w:rsid w:val="00D0634C"/>
    <w:rsid w:val="00D13994"/>
    <w:rsid w:val="00D171D4"/>
    <w:rsid w:val="00D20C3C"/>
    <w:rsid w:val="00D473B8"/>
    <w:rsid w:val="00DC5538"/>
    <w:rsid w:val="00E00AB5"/>
    <w:rsid w:val="00E109F9"/>
    <w:rsid w:val="00E12DAF"/>
    <w:rsid w:val="00E15F7E"/>
    <w:rsid w:val="00E276CF"/>
    <w:rsid w:val="00E32116"/>
    <w:rsid w:val="00E547E6"/>
    <w:rsid w:val="00E806B3"/>
    <w:rsid w:val="00E91709"/>
    <w:rsid w:val="00EB4814"/>
    <w:rsid w:val="00EB5E0D"/>
    <w:rsid w:val="00ED7977"/>
    <w:rsid w:val="00F140F3"/>
    <w:rsid w:val="00F50D40"/>
    <w:rsid w:val="00F5521E"/>
    <w:rsid w:val="00F62DFA"/>
    <w:rsid w:val="00FB4880"/>
    <w:rsid w:val="00FF7D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AC3"/>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F7AC3"/>
    <w:pPr>
      <w:tabs>
        <w:tab w:val="num" w:pos="0"/>
      </w:tabs>
      <w:ind w:left="360" w:hanging="360"/>
      <w:outlineLvl w:val="0"/>
    </w:pPr>
    <w:rPr>
      <w:b/>
      <w:sz w:val="28"/>
    </w:rPr>
  </w:style>
  <w:style w:type="paragraph" w:styleId="2">
    <w:name w:val="heading 2"/>
    <w:basedOn w:val="a0"/>
    <w:next w:val="a0"/>
    <w:qFormat/>
    <w:rsid w:val="00CF7AC3"/>
    <w:pPr>
      <w:tabs>
        <w:tab w:val="num" w:pos="0"/>
      </w:tabs>
      <w:ind w:left="720" w:hanging="360"/>
      <w:outlineLvl w:val="1"/>
    </w:pPr>
    <w:rPr>
      <w:b/>
      <w:sz w:val="24"/>
    </w:rPr>
  </w:style>
  <w:style w:type="paragraph" w:styleId="3">
    <w:name w:val="heading 3"/>
    <w:basedOn w:val="a0"/>
    <w:next w:val="a0"/>
    <w:qFormat/>
    <w:rsid w:val="00CF7AC3"/>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F7AC3"/>
  </w:style>
  <w:style w:type="character" w:customStyle="1" w:styleId="WW8Num1z1">
    <w:name w:val="WW8Num1z1"/>
    <w:rsid w:val="00CF7AC3"/>
  </w:style>
  <w:style w:type="character" w:customStyle="1" w:styleId="WW8Num1z2">
    <w:name w:val="WW8Num1z2"/>
    <w:rsid w:val="00CF7AC3"/>
  </w:style>
  <w:style w:type="character" w:customStyle="1" w:styleId="WW8Num1z3">
    <w:name w:val="WW8Num1z3"/>
    <w:rsid w:val="00CF7AC3"/>
  </w:style>
  <w:style w:type="character" w:customStyle="1" w:styleId="WW8Num1z4">
    <w:name w:val="WW8Num1z4"/>
    <w:rsid w:val="00CF7AC3"/>
  </w:style>
  <w:style w:type="character" w:customStyle="1" w:styleId="WW8Num1z5">
    <w:name w:val="WW8Num1z5"/>
    <w:rsid w:val="00CF7AC3"/>
  </w:style>
  <w:style w:type="character" w:customStyle="1" w:styleId="WW8Num1z6">
    <w:name w:val="WW8Num1z6"/>
    <w:rsid w:val="00CF7AC3"/>
  </w:style>
  <w:style w:type="character" w:customStyle="1" w:styleId="WW8Num1z7">
    <w:name w:val="WW8Num1z7"/>
    <w:rsid w:val="00CF7AC3"/>
  </w:style>
  <w:style w:type="character" w:customStyle="1" w:styleId="WW8Num1z8">
    <w:name w:val="WW8Num1z8"/>
    <w:rsid w:val="00CF7AC3"/>
  </w:style>
  <w:style w:type="character" w:customStyle="1" w:styleId="WW8Num2z0">
    <w:name w:val="WW8Num2z0"/>
    <w:rsid w:val="00CF7AC3"/>
  </w:style>
  <w:style w:type="character" w:customStyle="1" w:styleId="WW8Num2z1">
    <w:name w:val="WW8Num2z1"/>
    <w:rsid w:val="00CF7AC3"/>
  </w:style>
  <w:style w:type="character" w:customStyle="1" w:styleId="WW8Num2z2">
    <w:name w:val="WW8Num2z2"/>
    <w:rsid w:val="00CF7AC3"/>
  </w:style>
  <w:style w:type="character" w:customStyle="1" w:styleId="WW8Num2z3">
    <w:name w:val="WW8Num2z3"/>
    <w:rsid w:val="00CF7AC3"/>
  </w:style>
  <w:style w:type="character" w:customStyle="1" w:styleId="WW8Num2z4">
    <w:name w:val="WW8Num2z4"/>
    <w:rsid w:val="00CF7AC3"/>
  </w:style>
  <w:style w:type="character" w:customStyle="1" w:styleId="WW8Num2z5">
    <w:name w:val="WW8Num2z5"/>
    <w:rsid w:val="00CF7AC3"/>
  </w:style>
  <w:style w:type="character" w:customStyle="1" w:styleId="WW8Num2z6">
    <w:name w:val="WW8Num2z6"/>
    <w:rsid w:val="00CF7AC3"/>
  </w:style>
  <w:style w:type="character" w:customStyle="1" w:styleId="WW8Num2z7">
    <w:name w:val="WW8Num2z7"/>
    <w:rsid w:val="00CF7AC3"/>
  </w:style>
  <w:style w:type="character" w:customStyle="1" w:styleId="WW8Num2z8">
    <w:name w:val="WW8Num2z8"/>
    <w:rsid w:val="00CF7AC3"/>
  </w:style>
  <w:style w:type="character" w:customStyle="1" w:styleId="WW8Num3z0">
    <w:name w:val="WW8Num3z0"/>
    <w:rsid w:val="00CF7AC3"/>
  </w:style>
  <w:style w:type="character" w:customStyle="1" w:styleId="WW8Num4z0">
    <w:name w:val="WW8Num4z0"/>
    <w:rsid w:val="00CF7AC3"/>
  </w:style>
  <w:style w:type="character" w:customStyle="1" w:styleId="WW8Num5z0">
    <w:name w:val="WW8Num5z0"/>
    <w:rsid w:val="00CF7AC3"/>
    <w:rPr>
      <w:rFonts w:ascii="Times New Roman" w:hAnsi="Times New Roman" w:cs="Times New Roman"/>
      <w:sz w:val="22"/>
      <w:szCs w:val="24"/>
    </w:rPr>
  </w:style>
  <w:style w:type="character" w:customStyle="1" w:styleId="WW8Num5z1">
    <w:name w:val="WW8Num5z1"/>
    <w:rsid w:val="00CF7AC3"/>
  </w:style>
  <w:style w:type="character" w:customStyle="1" w:styleId="WW8Num5z2">
    <w:name w:val="WW8Num5z2"/>
    <w:rsid w:val="00CF7AC3"/>
  </w:style>
  <w:style w:type="character" w:customStyle="1" w:styleId="WW8Num5z3">
    <w:name w:val="WW8Num5z3"/>
    <w:rsid w:val="00CF7AC3"/>
  </w:style>
  <w:style w:type="character" w:customStyle="1" w:styleId="WW8Num5z4">
    <w:name w:val="WW8Num5z4"/>
    <w:rsid w:val="00CF7AC3"/>
  </w:style>
  <w:style w:type="character" w:customStyle="1" w:styleId="WW8Num5z5">
    <w:name w:val="WW8Num5z5"/>
    <w:rsid w:val="00CF7AC3"/>
  </w:style>
  <w:style w:type="character" w:customStyle="1" w:styleId="WW8Num5z6">
    <w:name w:val="WW8Num5z6"/>
    <w:rsid w:val="00CF7AC3"/>
  </w:style>
  <w:style w:type="character" w:customStyle="1" w:styleId="WW8Num5z7">
    <w:name w:val="WW8Num5z7"/>
    <w:rsid w:val="00CF7AC3"/>
  </w:style>
  <w:style w:type="character" w:customStyle="1" w:styleId="WW8Num5z8">
    <w:name w:val="WW8Num5z8"/>
    <w:rsid w:val="00CF7AC3"/>
  </w:style>
  <w:style w:type="character" w:customStyle="1" w:styleId="WW8Num6z0">
    <w:name w:val="WW8Num6z0"/>
    <w:rsid w:val="00CF7AC3"/>
    <w:rPr>
      <w:rFonts w:ascii="Times New Roman" w:hAnsi="Times New Roman" w:cs="Times New Roman"/>
    </w:rPr>
  </w:style>
  <w:style w:type="character" w:customStyle="1" w:styleId="WW8Num6z1">
    <w:name w:val="WW8Num6z1"/>
    <w:rsid w:val="00CF7AC3"/>
  </w:style>
  <w:style w:type="character" w:customStyle="1" w:styleId="WW8Num6z2">
    <w:name w:val="WW8Num6z2"/>
    <w:rsid w:val="00CF7AC3"/>
  </w:style>
  <w:style w:type="character" w:customStyle="1" w:styleId="WW8Num6z3">
    <w:name w:val="WW8Num6z3"/>
    <w:rsid w:val="00CF7AC3"/>
  </w:style>
  <w:style w:type="character" w:customStyle="1" w:styleId="WW8Num6z4">
    <w:name w:val="WW8Num6z4"/>
    <w:rsid w:val="00CF7AC3"/>
  </w:style>
  <w:style w:type="character" w:customStyle="1" w:styleId="WW8Num6z5">
    <w:name w:val="WW8Num6z5"/>
    <w:rsid w:val="00CF7AC3"/>
  </w:style>
  <w:style w:type="character" w:customStyle="1" w:styleId="WW8Num6z6">
    <w:name w:val="WW8Num6z6"/>
    <w:rsid w:val="00CF7AC3"/>
  </w:style>
  <w:style w:type="character" w:customStyle="1" w:styleId="WW8Num6z7">
    <w:name w:val="WW8Num6z7"/>
    <w:rsid w:val="00CF7AC3"/>
  </w:style>
  <w:style w:type="character" w:customStyle="1" w:styleId="WW8Num6z8">
    <w:name w:val="WW8Num6z8"/>
    <w:rsid w:val="00CF7AC3"/>
  </w:style>
  <w:style w:type="character" w:customStyle="1" w:styleId="WW8Num7z0">
    <w:name w:val="WW8Num7z0"/>
    <w:rsid w:val="00CF7AC3"/>
  </w:style>
  <w:style w:type="character" w:customStyle="1" w:styleId="WW8Num7z1">
    <w:name w:val="WW8Num7z1"/>
    <w:rsid w:val="00CF7AC3"/>
  </w:style>
  <w:style w:type="character" w:customStyle="1" w:styleId="WW8Num7z2">
    <w:name w:val="WW8Num7z2"/>
    <w:rsid w:val="00CF7AC3"/>
  </w:style>
  <w:style w:type="character" w:customStyle="1" w:styleId="WW8Num7z3">
    <w:name w:val="WW8Num7z3"/>
    <w:rsid w:val="00CF7AC3"/>
  </w:style>
  <w:style w:type="character" w:customStyle="1" w:styleId="WW8Num7z4">
    <w:name w:val="WW8Num7z4"/>
    <w:rsid w:val="00CF7AC3"/>
  </w:style>
  <w:style w:type="character" w:customStyle="1" w:styleId="WW8Num7z5">
    <w:name w:val="WW8Num7z5"/>
    <w:rsid w:val="00CF7AC3"/>
  </w:style>
  <w:style w:type="character" w:customStyle="1" w:styleId="WW8Num7z6">
    <w:name w:val="WW8Num7z6"/>
    <w:rsid w:val="00CF7AC3"/>
  </w:style>
  <w:style w:type="character" w:customStyle="1" w:styleId="WW8Num7z7">
    <w:name w:val="WW8Num7z7"/>
    <w:rsid w:val="00CF7AC3"/>
  </w:style>
  <w:style w:type="character" w:customStyle="1" w:styleId="WW8Num7z8">
    <w:name w:val="WW8Num7z8"/>
    <w:rsid w:val="00CF7AC3"/>
  </w:style>
  <w:style w:type="character" w:customStyle="1" w:styleId="WW8Num8z0">
    <w:name w:val="WW8Num8z0"/>
    <w:rsid w:val="00CF7AC3"/>
    <w:rPr>
      <w:rFonts w:cs="Calibri"/>
      <w:b w:val="0"/>
      <w:bCs w:val="0"/>
      <w:i w:val="0"/>
      <w:iCs w:val="0"/>
      <w:color w:val="000000"/>
      <w:sz w:val="22"/>
      <w:szCs w:val="22"/>
    </w:rPr>
  </w:style>
  <w:style w:type="character" w:customStyle="1" w:styleId="WW8Num8z1">
    <w:name w:val="WW8Num8z1"/>
    <w:rsid w:val="00CF7AC3"/>
  </w:style>
  <w:style w:type="character" w:customStyle="1" w:styleId="WW8Num8z2">
    <w:name w:val="WW8Num8z2"/>
    <w:rsid w:val="00CF7AC3"/>
  </w:style>
  <w:style w:type="character" w:customStyle="1" w:styleId="WW8Num8z3">
    <w:name w:val="WW8Num8z3"/>
    <w:rsid w:val="00CF7AC3"/>
  </w:style>
  <w:style w:type="character" w:customStyle="1" w:styleId="WW8Num8z4">
    <w:name w:val="WW8Num8z4"/>
    <w:rsid w:val="00CF7AC3"/>
  </w:style>
  <w:style w:type="character" w:customStyle="1" w:styleId="WW8Num8z5">
    <w:name w:val="WW8Num8z5"/>
    <w:rsid w:val="00CF7AC3"/>
  </w:style>
  <w:style w:type="character" w:customStyle="1" w:styleId="WW8Num8z6">
    <w:name w:val="WW8Num8z6"/>
    <w:rsid w:val="00CF7AC3"/>
  </w:style>
  <w:style w:type="character" w:customStyle="1" w:styleId="WW8Num8z7">
    <w:name w:val="WW8Num8z7"/>
    <w:rsid w:val="00CF7AC3"/>
  </w:style>
  <w:style w:type="character" w:customStyle="1" w:styleId="WW8Num8z8">
    <w:name w:val="WW8Num8z8"/>
    <w:rsid w:val="00CF7AC3"/>
  </w:style>
  <w:style w:type="character" w:customStyle="1" w:styleId="WW8Num4z1">
    <w:name w:val="WW8Num4z1"/>
    <w:rsid w:val="00CF7AC3"/>
  </w:style>
  <w:style w:type="character" w:customStyle="1" w:styleId="WW8Num4z2">
    <w:name w:val="WW8Num4z2"/>
    <w:rsid w:val="00CF7AC3"/>
  </w:style>
  <w:style w:type="character" w:customStyle="1" w:styleId="WW8Num4z3">
    <w:name w:val="WW8Num4z3"/>
    <w:rsid w:val="00CF7AC3"/>
  </w:style>
  <w:style w:type="character" w:customStyle="1" w:styleId="WW8Num4z4">
    <w:name w:val="WW8Num4z4"/>
    <w:rsid w:val="00CF7AC3"/>
  </w:style>
  <w:style w:type="character" w:customStyle="1" w:styleId="WW8Num4z5">
    <w:name w:val="WW8Num4z5"/>
    <w:rsid w:val="00CF7AC3"/>
  </w:style>
  <w:style w:type="character" w:customStyle="1" w:styleId="WW8Num4z6">
    <w:name w:val="WW8Num4z6"/>
    <w:rsid w:val="00CF7AC3"/>
  </w:style>
  <w:style w:type="character" w:customStyle="1" w:styleId="WW8Num4z7">
    <w:name w:val="WW8Num4z7"/>
    <w:rsid w:val="00CF7AC3"/>
  </w:style>
  <w:style w:type="character" w:customStyle="1" w:styleId="WW8Num4z8">
    <w:name w:val="WW8Num4z8"/>
    <w:rsid w:val="00CF7AC3"/>
  </w:style>
  <w:style w:type="character" w:customStyle="1" w:styleId="WW8Num9z0">
    <w:name w:val="WW8Num9z0"/>
    <w:rsid w:val="00CF7AC3"/>
  </w:style>
  <w:style w:type="character" w:customStyle="1" w:styleId="WW8Num9z1">
    <w:name w:val="WW8Num9z1"/>
    <w:rsid w:val="00CF7AC3"/>
  </w:style>
  <w:style w:type="character" w:customStyle="1" w:styleId="WW8Num9z2">
    <w:name w:val="WW8Num9z2"/>
    <w:rsid w:val="00CF7AC3"/>
  </w:style>
  <w:style w:type="character" w:customStyle="1" w:styleId="WW8Num9z3">
    <w:name w:val="WW8Num9z3"/>
    <w:rsid w:val="00CF7AC3"/>
  </w:style>
  <w:style w:type="character" w:customStyle="1" w:styleId="WW8Num9z4">
    <w:name w:val="WW8Num9z4"/>
    <w:rsid w:val="00CF7AC3"/>
  </w:style>
  <w:style w:type="character" w:customStyle="1" w:styleId="WW8Num9z5">
    <w:name w:val="WW8Num9z5"/>
    <w:rsid w:val="00CF7AC3"/>
  </w:style>
  <w:style w:type="character" w:customStyle="1" w:styleId="WW8Num9z6">
    <w:name w:val="WW8Num9z6"/>
    <w:rsid w:val="00CF7AC3"/>
  </w:style>
  <w:style w:type="character" w:customStyle="1" w:styleId="WW8Num9z7">
    <w:name w:val="WW8Num9z7"/>
    <w:rsid w:val="00CF7AC3"/>
  </w:style>
  <w:style w:type="character" w:customStyle="1" w:styleId="WW8Num9z8">
    <w:name w:val="WW8Num9z8"/>
    <w:rsid w:val="00CF7AC3"/>
  </w:style>
  <w:style w:type="character" w:customStyle="1" w:styleId="4">
    <w:name w:val="Προεπιλεγμένη γραμματοσειρά4"/>
    <w:rsid w:val="00CF7AC3"/>
  </w:style>
  <w:style w:type="character" w:customStyle="1" w:styleId="WW8Num10z0">
    <w:name w:val="WW8Num10z0"/>
    <w:rsid w:val="00CF7AC3"/>
  </w:style>
  <w:style w:type="character" w:customStyle="1" w:styleId="WW8Num10z1">
    <w:name w:val="WW8Num10z1"/>
    <w:rsid w:val="00CF7AC3"/>
  </w:style>
  <w:style w:type="character" w:customStyle="1" w:styleId="WW8Num10z2">
    <w:name w:val="WW8Num10z2"/>
    <w:rsid w:val="00CF7AC3"/>
  </w:style>
  <w:style w:type="character" w:customStyle="1" w:styleId="WW8Num10z3">
    <w:name w:val="WW8Num10z3"/>
    <w:rsid w:val="00CF7AC3"/>
  </w:style>
  <w:style w:type="character" w:customStyle="1" w:styleId="WW8Num10z4">
    <w:name w:val="WW8Num10z4"/>
    <w:rsid w:val="00CF7AC3"/>
  </w:style>
  <w:style w:type="character" w:customStyle="1" w:styleId="WW8Num10z5">
    <w:name w:val="WW8Num10z5"/>
    <w:rsid w:val="00CF7AC3"/>
  </w:style>
  <w:style w:type="character" w:customStyle="1" w:styleId="WW8Num10z6">
    <w:name w:val="WW8Num10z6"/>
    <w:rsid w:val="00CF7AC3"/>
  </w:style>
  <w:style w:type="character" w:customStyle="1" w:styleId="WW8Num10z7">
    <w:name w:val="WW8Num10z7"/>
    <w:rsid w:val="00CF7AC3"/>
  </w:style>
  <w:style w:type="character" w:customStyle="1" w:styleId="WW8Num10z8">
    <w:name w:val="WW8Num10z8"/>
    <w:rsid w:val="00CF7AC3"/>
  </w:style>
  <w:style w:type="character" w:customStyle="1" w:styleId="30">
    <w:name w:val="Προεπιλεγμένη γραμματοσειρά3"/>
    <w:rsid w:val="00CF7AC3"/>
  </w:style>
  <w:style w:type="character" w:customStyle="1" w:styleId="WW8Num3z1">
    <w:name w:val="WW8Num3z1"/>
    <w:rsid w:val="00CF7AC3"/>
  </w:style>
  <w:style w:type="character" w:customStyle="1" w:styleId="WW8Num3z2">
    <w:name w:val="WW8Num3z2"/>
    <w:rsid w:val="00CF7AC3"/>
  </w:style>
  <w:style w:type="character" w:customStyle="1" w:styleId="WW8Num3z3">
    <w:name w:val="WW8Num3z3"/>
    <w:rsid w:val="00CF7AC3"/>
  </w:style>
  <w:style w:type="character" w:customStyle="1" w:styleId="WW8Num3z4">
    <w:name w:val="WW8Num3z4"/>
    <w:rsid w:val="00CF7AC3"/>
  </w:style>
  <w:style w:type="character" w:customStyle="1" w:styleId="WW8Num3z5">
    <w:name w:val="WW8Num3z5"/>
    <w:rsid w:val="00CF7AC3"/>
  </w:style>
  <w:style w:type="character" w:customStyle="1" w:styleId="WW8Num3z6">
    <w:name w:val="WW8Num3z6"/>
    <w:rsid w:val="00CF7AC3"/>
  </w:style>
  <w:style w:type="character" w:customStyle="1" w:styleId="WW8Num3z7">
    <w:name w:val="WW8Num3z7"/>
    <w:rsid w:val="00CF7AC3"/>
  </w:style>
  <w:style w:type="character" w:customStyle="1" w:styleId="WW8Num3z8">
    <w:name w:val="WW8Num3z8"/>
    <w:rsid w:val="00CF7AC3"/>
  </w:style>
  <w:style w:type="character" w:customStyle="1" w:styleId="WW8Num11z0">
    <w:name w:val="WW8Num11z0"/>
    <w:rsid w:val="00CF7AC3"/>
  </w:style>
  <w:style w:type="character" w:customStyle="1" w:styleId="WW8Num11z1">
    <w:name w:val="WW8Num11z1"/>
    <w:rsid w:val="00CF7AC3"/>
  </w:style>
  <w:style w:type="character" w:customStyle="1" w:styleId="WW8Num11z2">
    <w:name w:val="WW8Num11z2"/>
    <w:rsid w:val="00CF7AC3"/>
  </w:style>
  <w:style w:type="character" w:customStyle="1" w:styleId="WW8Num11z3">
    <w:name w:val="WW8Num11z3"/>
    <w:rsid w:val="00CF7AC3"/>
  </w:style>
  <w:style w:type="character" w:customStyle="1" w:styleId="WW8Num11z4">
    <w:name w:val="WW8Num11z4"/>
    <w:rsid w:val="00CF7AC3"/>
  </w:style>
  <w:style w:type="character" w:customStyle="1" w:styleId="WW8Num11z5">
    <w:name w:val="WW8Num11z5"/>
    <w:rsid w:val="00CF7AC3"/>
  </w:style>
  <w:style w:type="character" w:customStyle="1" w:styleId="WW8Num11z6">
    <w:name w:val="WW8Num11z6"/>
    <w:rsid w:val="00CF7AC3"/>
  </w:style>
  <w:style w:type="character" w:customStyle="1" w:styleId="WW8Num11z7">
    <w:name w:val="WW8Num11z7"/>
    <w:rsid w:val="00CF7AC3"/>
  </w:style>
  <w:style w:type="character" w:customStyle="1" w:styleId="WW8Num11z8">
    <w:name w:val="WW8Num11z8"/>
    <w:rsid w:val="00CF7AC3"/>
  </w:style>
  <w:style w:type="character" w:customStyle="1" w:styleId="WW8Num12z0">
    <w:name w:val="WW8Num12z0"/>
    <w:rsid w:val="00CF7AC3"/>
  </w:style>
  <w:style w:type="character" w:customStyle="1" w:styleId="WW8Num12z1">
    <w:name w:val="WW8Num12z1"/>
    <w:rsid w:val="00CF7AC3"/>
  </w:style>
  <w:style w:type="character" w:customStyle="1" w:styleId="WW8Num12z2">
    <w:name w:val="WW8Num12z2"/>
    <w:rsid w:val="00CF7AC3"/>
  </w:style>
  <w:style w:type="character" w:customStyle="1" w:styleId="WW8Num12z3">
    <w:name w:val="WW8Num12z3"/>
    <w:rsid w:val="00CF7AC3"/>
  </w:style>
  <w:style w:type="character" w:customStyle="1" w:styleId="WW8Num12z4">
    <w:name w:val="WW8Num12z4"/>
    <w:rsid w:val="00CF7AC3"/>
  </w:style>
  <w:style w:type="character" w:customStyle="1" w:styleId="WW8Num12z5">
    <w:name w:val="WW8Num12z5"/>
    <w:rsid w:val="00CF7AC3"/>
  </w:style>
  <w:style w:type="character" w:customStyle="1" w:styleId="WW8Num12z6">
    <w:name w:val="WW8Num12z6"/>
    <w:rsid w:val="00CF7AC3"/>
  </w:style>
  <w:style w:type="character" w:customStyle="1" w:styleId="WW8Num12z7">
    <w:name w:val="WW8Num12z7"/>
    <w:rsid w:val="00CF7AC3"/>
  </w:style>
  <w:style w:type="character" w:customStyle="1" w:styleId="WW8Num12z8">
    <w:name w:val="WW8Num12z8"/>
    <w:rsid w:val="00CF7AC3"/>
  </w:style>
  <w:style w:type="character" w:customStyle="1" w:styleId="20">
    <w:name w:val="Προεπιλεγμένη γραμματοσειρά2"/>
    <w:rsid w:val="00CF7AC3"/>
  </w:style>
  <w:style w:type="character" w:customStyle="1" w:styleId="10">
    <w:name w:val="Προεπιλεγμένη γραμματοσειρά1"/>
    <w:rsid w:val="00CF7AC3"/>
  </w:style>
  <w:style w:type="character" w:customStyle="1" w:styleId="5">
    <w:name w:val="Προεπιλεγμένη γραμματοσειρά5"/>
    <w:rsid w:val="00CF7AC3"/>
  </w:style>
  <w:style w:type="character" w:styleId="-">
    <w:name w:val="Hyperlink"/>
    <w:rsid w:val="00CF7AC3"/>
    <w:rPr>
      <w:color w:val="0000FF"/>
      <w:u w:val="single"/>
    </w:rPr>
  </w:style>
  <w:style w:type="character" w:customStyle="1" w:styleId="Char">
    <w:name w:val="Κεφαλίδα Char"/>
    <w:rsid w:val="00CF7AC3"/>
    <w:rPr>
      <w:rFonts w:ascii="Calibri" w:eastAsia="Times New Roman" w:hAnsi="Calibri" w:cs="Times New Roman"/>
    </w:rPr>
  </w:style>
  <w:style w:type="character" w:customStyle="1" w:styleId="Char1">
    <w:name w:val="Κεφαλίδα Char1"/>
    <w:rsid w:val="00CF7AC3"/>
    <w:rPr>
      <w:rFonts w:ascii="Calibri" w:eastAsia="Calibri" w:hAnsi="Calibri" w:cs="Times New Roman"/>
    </w:rPr>
  </w:style>
  <w:style w:type="character" w:customStyle="1" w:styleId="Char0">
    <w:name w:val="Κείμενο πλαισίου Char"/>
    <w:rsid w:val="00CF7AC3"/>
    <w:rPr>
      <w:rFonts w:ascii="Tahoma" w:eastAsia="Times New Roman" w:hAnsi="Tahoma" w:cs="Tahoma"/>
      <w:sz w:val="16"/>
      <w:szCs w:val="16"/>
    </w:rPr>
  </w:style>
  <w:style w:type="character" w:customStyle="1" w:styleId="1Char">
    <w:name w:val="Επικεφαλίδα 1 Char"/>
    <w:rsid w:val="00CF7AC3"/>
    <w:rPr>
      <w:rFonts w:ascii="Candara" w:eastAsia="Times New Roman" w:hAnsi="Candara" w:cs="Candara"/>
      <w:b/>
      <w:bCs/>
      <w:sz w:val="26"/>
      <w:szCs w:val="22"/>
    </w:rPr>
  </w:style>
  <w:style w:type="character" w:customStyle="1" w:styleId="Char2">
    <w:name w:val="Υποσέλιδο Char"/>
    <w:rsid w:val="00CF7AC3"/>
    <w:rPr>
      <w:rFonts w:eastAsia="Times New Roman"/>
      <w:sz w:val="22"/>
      <w:szCs w:val="22"/>
    </w:rPr>
  </w:style>
  <w:style w:type="character" w:customStyle="1" w:styleId="2Char">
    <w:name w:val="Επικεφαλίδα 2 Char"/>
    <w:rsid w:val="00CF7AC3"/>
    <w:rPr>
      <w:rFonts w:ascii="Candara" w:hAnsi="Candara" w:cs="Candara"/>
      <w:b/>
      <w:bCs/>
      <w:color w:val="000000"/>
      <w:sz w:val="24"/>
      <w:szCs w:val="26"/>
    </w:rPr>
  </w:style>
  <w:style w:type="character" w:customStyle="1" w:styleId="3Char">
    <w:name w:val="Επικεφαλίδα 3 Char"/>
    <w:rsid w:val="00CF7AC3"/>
    <w:rPr>
      <w:rFonts w:ascii="Candara" w:hAnsi="Candara" w:cs="Candara"/>
      <w:b/>
      <w:bCs/>
      <w:i/>
      <w:sz w:val="22"/>
      <w:szCs w:val="22"/>
    </w:rPr>
  </w:style>
  <w:style w:type="character" w:customStyle="1" w:styleId="ListLabel1">
    <w:name w:val="ListLabel 1"/>
    <w:rsid w:val="00CF7AC3"/>
    <w:rPr>
      <w:rFonts w:cs="Courier New"/>
    </w:rPr>
  </w:style>
  <w:style w:type="character" w:customStyle="1" w:styleId="a4">
    <w:name w:val="Χαρακτήρες αρίθμησης"/>
    <w:rsid w:val="00CF7AC3"/>
  </w:style>
  <w:style w:type="character" w:customStyle="1" w:styleId="a5">
    <w:name w:val="Χαρακτήρες υποσημείωσης"/>
    <w:rsid w:val="00CF7AC3"/>
  </w:style>
  <w:style w:type="character" w:styleId="a6">
    <w:name w:val="footnote reference"/>
    <w:rsid w:val="00CF7AC3"/>
    <w:rPr>
      <w:vertAlign w:val="superscript"/>
    </w:rPr>
  </w:style>
  <w:style w:type="character" w:customStyle="1" w:styleId="a7">
    <w:name w:val="Κουκκίδες"/>
    <w:rsid w:val="00CF7AC3"/>
    <w:rPr>
      <w:rFonts w:ascii="OpenSymbol" w:eastAsia="OpenSymbol" w:hAnsi="OpenSymbol" w:cs="OpenSymbol"/>
    </w:rPr>
  </w:style>
  <w:style w:type="character" w:customStyle="1" w:styleId="WW8Num20z0">
    <w:name w:val="WW8Num20z0"/>
    <w:rsid w:val="00CF7AC3"/>
    <w:rPr>
      <w:rFonts w:ascii="Times New Roman" w:hAnsi="Times New Roman" w:cs="Times New Roman"/>
      <w:sz w:val="22"/>
      <w:szCs w:val="24"/>
    </w:rPr>
  </w:style>
  <w:style w:type="character" w:customStyle="1" w:styleId="WW8Num20z1">
    <w:name w:val="WW8Num20z1"/>
    <w:rsid w:val="00CF7AC3"/>
  </w:style>
  <w:style w:type="character" w:customStyle="1" w:styleId="WW8Num20z2">
    <w:name w:val="WW8Num20z2"/>
    <w:rsid w:val="00CF7AC3"/>
  </w:style>
  <w:style w:type="character" w:customStyle="1" w:styleId="WW8Num20z3">
    <w:name w:val="WW8Num20z3"/>
    <w:rsid w:val="00CF7AC3"/>
  </w:style>
  <w:style w:type="character" w:customStyle="1" w:styleId="WW8Num20z4">
    <w:name w:val="WW8Num20z4"/>
    <w:rsid w:val="00CF7AC3"/>
  </w:style>
  <w:style w:type="character" w:customStyle="1" w:styleId="WW8Num20z5">
    <w:name w:val="WW8Num20z5"/>
    <w:rsid w:val="00CF7AC3"/>
  </w:style>
  <w:style w:type="character" w:customStyle="1" w:styleId="WW8Num20z6">
    <w:name w:val="WW8Num20z6"/>
    <w:rsid w:val="00CF7AC3"/>
  </w:style>
  <w:style w:type="character" w:customStyle="1" w:styleId="WW8Num20z7">
    <w:name w:val="WW8Num20z7"/>
    <w:rsid w:val="00CF7AC3"/>
  </w:style>
  <w:style w:type="character" w:customStyle="1" w:styleId="WW8Num20z8">
    <w:name w:val="WW8Num20z8"/>
    <w:rsid w:val="00CF7AC3"/>
  </w:style>
  <w:style w:type="character" w:customStyle="1" w:styleId="WW8Num21z0">
    <w:name w:val="WW8Num21z0"/>
    <w:rsid w:val="00CF7AC3"/>
    <w:rPr>
      <w:rFonts w:ascii="Times New Roman" w:hAnsi="Times New Roman" w:cs="Times New Roman"/>
    </w:rPr>
  </w:style>
  <w:style w:type="character" w:customStyle="1" w:styleId="WW8Num21z1">
    <w:name w:val="WW8Num21z1"/>
    <w:rsid w:val="00CF7AC3"/>
  </w:style>
  <w:style w:type="character" w:customStyle="1" w:styleId="WW8Num21z2">
    <w:name w:val="WW8Num21z2"/>
    <w:rsid w:val="00CF7AC3"/>
  </w:style>
  <w:style w:type="character" w:customStyle="1" w:styleId="WW8Num21z3">
    <w:name w:val="WW8Num21z3"/>
    <w:rsid w:val="00CF7AC3"/>
  </w:style>
  <w:style w:type="character" w:customStyle="1" w:styleId="WW8Num21z4">
    <w:name w:val="WW8Num21z4"/>
    <w:rsid w:val="00CF7AC3"/>
  </w:style>
  <w:style w:type="character" w:customStyle="1" w:styleId="WW8Num21z5">
    <w:name w:val="WW8Num21z5"/>
    <w:rsid w:val="00CF7AC3"/>
  </w:style>
  <w:style w:type="character" w:customStyle="1" w:styleId="WW8Num21z6">
    <w:name w:val="WW8Num21z6"/>
    <w:rsid w:val="00CF7AC3"/>
  </w:style>
  <w:style w:type="character" w:customStyle="1" w:styleId="WW8Num21z7">
    <w:name w:val="WW8Num21z7"/>
    <w:rsid w:val="00CF7AC3"/>
  </w:style>
  <w:style w:type="character" w:customStyle="1" w:styleId="WW8Num21z8">
    <w:name w:val="WW8Num21z8"/>
    <w:rsid w:val="00CF7AC3"/>
  </w:style>
  <w:style w:type="character" w:customStyle="1" w:styleId="WW8Num23z0">
    <w:name w:val="WW8Num23z0"/>
    <w:rsid w:val="00CF7AC3"/>
  </w:style>
  <w:style w:type="character" w:customStyle="1" w:styleId="WW8Num23z1">
    <w:name w:val="WW8Num23z1"/>
    <w:rsid w:val="00CF7AC3"/>
  </w:style>
  <w:style w:type="character" w:customStyle="1" w:styleId="WW8Num23z2">
    <w:name w:val="WW8Num23z2"/>
    <w:rsid w:val="00CF7AC3"/>
  </w:style>
  <w:style w:type="character" w:customStyle="1" w:styleId="WW8Num23z3">
    <w:name w:val="WW8Num23z3"/>
    <w:rsid w:val="00CF7AC3"/>
  </w:style>
  <w:style w:type="character" w:customStyle="1" w:styleId="WW8Num23z4">
    <w:name w:val="WW8Num23z4"/>
    <w:rsid w:val="00CF7AC3"/>
  </w:style>
  <w:style w:type="character" w:customStyle="1" w:styleId="WW8Num23z5">
    <w:name w:val="WW8Num23z5"/>
    <w:rsid w:val="00CF7AC3"/>
  </w:style>
  <w:style w:type="character" w:customStyle="1" w:styleId="WW8Num23z6">
    <w:name w:val="WW8Num23z6"/>
    <w:rsid w:val="00CF7AC3"/>
  </w:style>
  <w:style w:type="character" w:customStyle="1" w:styleId="WW8Num23z7">
    <w:name w:val="WW8Num23z7"/>
    <w:rsid w:val="00CF7AC3"/>
  </w:style>
  <w:style w:type="character" w:customStyle="1" w:styleId="WW8Num23z8">
    <w:name w:val="WW8Num23z8"/>
    <w:rsid w:val="00CF7AC3"/>
  </w:style>
  <w:style w:type="character" w:customStyle="1" w:styleId="a8">
    <w:name w:val="Σύμβολο υποσημείωσης"/>
    <w:rsid w:val="00CF7AC3"/>
    <w:rPr>
      <w:vertAlign w:val="superscript"/>
    </w:rPr>
  </w:style>
  <w:style w:type="character" w:customStyle="1" w:styleId="DeltaViewInsertion">
    <w:name w:val="DeltaView Insertion"/>
    <w:rsid w:val="00CF7AC3"/>
    <w:rPr>
      <w:b/>
      <w:i/>
      <w:spacing w:val="0"/>
      <w:lang w:val="el-GR"/>
    </w:rPr>
  </w:style>
  <w:style w:type="character" w:customStyle="1" w:styleId="NormalBoldChar">
    <w:name w:val="NormalBold Char"/>
    <w:rsid w:val="00CF7AC3"/>
    <w:rPr>
      <w:rFonts w:ascii="Times New Roman" w:eastAsia="Times New Roman" w:hAnsi="Times New Roman" w:cs="Times New Roman"/>
      <w:b/>
      <w:sz w:val="24"/>
      <w:lang w:val="el-GR"/>
    </w:rPr>
  </w:style>
  <w:style w:type="character" w:customStyle="1" w:styleId="a9">
    <w:name w:val="Χαρακτήρες σημείωσης τέλους"/>
    <w:rsid w:val="00CF7AC3"/>
    <w:rPr>
      <w:vertAlign w:val="superscript"/>
    </w:rPr>
  </w:style>
  <w:style w:type="character" w:customStyle="1" w:styleId="WW-">
    <w:name w:val="WW-Χαρακτήρες σημείωσης τέλους"/>
    <w:rsid w:val="00CF7AC3"/>
  </w:style>
  <w:style w:type="character" w:styleId="aa">
    <w:name w:val="endnote reference"/>
    <w:rsid w:val="00CF7AC3"/>
    <w:rPr>
      <w:vertAlign w:val="superscript"/>
    </w:rPr>
  </w:style>
  <w:style w:type="paragraph" w:customStyle="1" w:styleId="ab">
    <w:name w:val="Επικεφαλίδα"/>
    <w:basedOn w:val="a"/>
    <w:next w:val="a0"/>
    <w:rsid w:val="00CF7AC3"/>
    <w:pPr>
      <w:keepNext/>
      <w:spacing w:before="240" w:after="120"/>
    </w:pPr>
    <w:rPr>
      <w:rFonts w:ascii="Arial" w:eastAsia="Microsoft YaHei" w:hAnsi="Arial" w:cs="Mangal"/>
      <w:sz w:val="28"/>
      <w:szCs w:val="28"/>
    </w:rPr>
  </w:style>
  <w:style w:type="paragraph" w:styleId="a0">
    <w:name w:val="Body Text"/>
    <w:basedOn w:val="a"/>
    <w:rsid w:val="00CF7AC3"/>
    <w:pPr>
      <w:spacing w:after="120"/>
    </w:pPr>
  </w:style>
  <w:style w:type="paragraph" w:styleId="ac">
    <w:name w:val="List"/>
    <w:basedOn w:val="a0"/>
    <w:rsid w:val="00CF7AC3"/>
    <w:rPr>
      <w:rFonts w:cs="Mangal"/>
    </w:rPr>
  </w:style>
  <w:style w:type="paragraph" w:styleId="ad">
    <w:name w:val="caption"/>
    <w:basedOn w:val="a"/>
    <w:qFormat/>
    <w:rsid w:val="00CF7AC3"/>
    <w:pPr>
      <w:suppressLineNumbers/>
      <w:spacing w:before="120" w:after="120"/>
    </w:pPr>
    <w:rPr>
      <w:rFonts w:cs="Mangal"/>
      <w:i/>
      <w:iCs/>
      <w:sz w:val="24"/>
      <w:szCs w:val="24"/>
    </w:rPr>
  </w:style>
  <w:style w:type="paragraph" w:customStyle="1" w:styleId="ae">
    <w:name w:val="Ευρετήριο"/>
    <w:basedOn w:val="a"/>
    <w:rsid w:val="00CF7AC3"/>
    <w:pPr>
      <w:suppressLineNumbers/>
    </w:pPr>
    <w:rPr>
      <w:rFonts w:cs="Mangal"/>
    </w:rPr>
  </w:style>
  <w:style w:type="paragraph" w:customStyle="1" w:styleId="40">
    <w:name w:val="Λεζάντα4"/>
    <w:basedOn w:val="a"/>
    <w:rsid w:val="00CF7AC3"/>
    <w:pPr>
      <w:suppressLineNumbers/>
      <w:spacing w:before="120" w:after="120"/>
    </w:pPr>
    <w:rPr>
      <w:rFonts w:cs="Mangal"/>
      <w:i/>
      <w:iCs/>
      <w:sz w:val="24"/>
      <w:szCs w:val="24"/>
    </w:rPr>
  </w:style>
  <w:style w:type="paragraph" w:customStyle="1" w:styleId="31">
    <w:name w:val="Λεζάντα3"/>
    <w:basedOn w:val="a"/>
    <w:rsid w:val="00CF7AC3"/>
    <w:pPr>
      <w:suppressLineNumbers/>
      <w:spacing w:before="120" w:after="120"/>
    </w:pPr>
    <w:rPr>
      <w:rFonts w:cs="Mangal"/>
      <w:i/>
      <w:iCs/>
      <w:sz w:val="24"/>
      <w:szCs w:val="24"/>
    </w:rPr>
  </w:style>
  <w:style w:type="paragraph" w:customStyle="1" w:styleId="21">
    <w:name w:val="Λεζάντα2"/>
    <w:basedOn w:val="a"/>
    <w:rsid w:val="00CF7AC3"/>
    <w:pPr>
      <w:suppressLineNumbers/>
      <w:spacing w:before="120" w:after="120"/>
    </w:pPr>
    <w:rPr>
      <w:rFonts w:cs="Mangal"/>
      <w:i/>
      <w:iCs/>
      <w:sz w:val="24"/>
      <w:szCs w:val="24"/>
    </w:rPr>
  </w:style>
  <w:style w:type="paragraph" w:customStyle="1" w:styleId="11">
    <w:name w:val="Λεζάντα1"/>
    <w:basedOn w:val="a"/>
    <w:rsid w:val="00CF7AC3"/>
    <w:pPr>
      <w:suppressLineNumbers/>
      <w:spacing w:before="120" w:after="120"/>
    </w:pPr>
    <w:rPr>
      <w:rFonts w:cs="Mangal"/>
      <w:i/>
      <w:iCs/>
      <w:sz w:val="24"/>
      <w:szCs w:val="24"/>
    </w:rPr>
  </w:style>
  <w:style w:type="paragraph" w:styleId="af">
    <w:name w:val="header"/>
    <w:basedOn w:val="a"/>
    <w:rsid w:val="00CF7AC3"/>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CF7AC3"/>
    <w:pPr>
      <w:spacing w:after="0" w:line="100" w:lineRule="atLeast"/>
      <w:ind w:left="-568" w:right="-355" w:firstLine="284"/>
    </w:pPr>
    <w:rPr>
      <w:rFonts w:ascii="Arial" w:hAnsi="Arial" w:cs="Arial"/>
      <w:b/>
      <w:sz w:val="24"/>
      <w:szCs w:val="20"/>
    </w:rPr>
  </w:style>
  <w:style w:type="paragraph" w:customStyle="1" w:styleId="13">
    <w:name w:val="Χωρίς διάστιχο1"/>
    <w:rsid w:val="00CF7AC3"/>
    <w:pPr>
      <w:suppressAutoHyphens/>
    </w:pPr>
    <w:rPr>
      <w:rFonts w:ascii="Calibri" w:eastAsia="Arial" w:hAnsi="Calibri" w:cs="Calibri"/>
      <w:kern w:val="1"/>
      <w:sz w:val="22"/>
      <w:szCs w:val="22"/>
      <w:lang w:eastAsia="zh-CN"/>
    </w:rPr>
  </w:style>
  <w:style w:type="paragraph" w:customStyle="1" w:styleId="GRHelvA">
    <w:name w:val="GR Helv Aπλό"/>
    <w:basedOn w:val="a"/>
    <w:rsid w:val="00CF7AC3"/>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CF7AC3"/>
    <w:pPr>
      <w:spacing w:after="0" w:line="100" w:lineRule="atLeast"/>
    </w:pPr>
    <w:rPr>
      <w:rFonts w:ascii="Tahoma" w:hAnsi="Tahoma" w:cs="Tahoma"/>
      <w:sz w:val="16"/>
      <w:szCs w:val="16"/>
    </w:rPr>
  </w:style>
  <w:style w:type="paragraph" w:customStyle="1" w:styleId="15">
    <w:name w:val="Παράγραφος λίστας1"/>
    <w:basedOn w:val="a"/>
    <w:rsid w:val="00CF7AC3"/>
    <w:pPr>
      <w:spacing w:after="0"/>
      <w:ind w:left="720" w:firstLine="0"/>
      <w:jc w:val="left"/>
    </w:pPr>
    <w:rPr>
      <w:rFonts w:eastAsia="Calibri"/>
    </w:rPr>
  </w:style>
  <w:style w:type="paragraph" w:styleId="af0">
    <w:name w:val="footer"/>
    <w:basedOn w:val="a"/>
    <w:rsid w:val="00CF7AC3"/>
    <w:pPr>
      <w:suppressLineNumbers/>
      <w:tabs>
        <w:tab w:val="center" w:pos="4153"/>
        <w:tab w:val="right" w:pos="8306"/>
      </w:tabs>
      <w:spacing w:after="0" w:line="100" w:lineRule="atLeast"/>
    </w:pPr>
    <w:rPr>
      <w:sz w:val="16"/>
    </w:rPr>
  </w:style>
  <w:style w:type="paragraph" w:customStyle="1" w:styleId="Web1">
    <w:name w:val="Κανονικό (Web)1"/>
    <w:basedOn w:val="a"/>
    <w:rsid w:val="00CF7AC3"/>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F7AC3"/>
    <w:pPr>
      <w:suppressLineNumbers/>
    </w:pPr>
  </w:style>
  <w:style w:type="paragraph" w:customStyle="1" w:styleId="af2">
    <w:name w:val="Επικεφαλίδα πίνακα"/>
    <w:basedOn w:val="af1"/>
    <w:rsid w:val="00CF7AC3"/>
    <w:pPr>
      <w:jc w:val="center"/>
    </w:pPr>
    <w:rPr>
      <w:b/>
      <w:bCs/>
    </w:rPr>
  </w:style>
  <w:style w:type="paragraph" w:styleId="af3">
    <w:name w:val="footnote text"/>
    <w:basedOn w:val="a"/>
    <w:rsid w:val="00CF7AC3"/>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CF7AC3"/>
    <w:pPr>
      <w:widowControl w:val="0"/>
      <w:suppressAutoHyphens/>
    </w:pPr>
    <w:rPr>
      <w:rFonts w:eastAsia="SimSun" w:cs="Mangal"/>
      <w:sz w:val="24"/>
      <w:szCs w:val="24"/>
      <w:lang w:eastAsia="zh-CN" w:bidi="hi-IN"/>
    </w:rPr>
  </w:style>
  <w:style w:type="paragraph" w:customStyle="1" w:styleId="af4">
    <w:name w:val="Παραθέσεις"/>
    <w:basedOn w:val="a"/>
    <w:rsid w:val="00CF7AC3"/>
  </w:style>
  <w:style w:type="paragraph" w:styleId="af5">
    <w:name w:val="Title"/>
    <w:basedOn w:val="ab"/>
    <w:next w:val="a0"/>
    <w:qFormat/>
    <w:rsid w:val="00CF7AC3"/>
  </w:style>
  <w:style w:type="paragraph" w:styleId="af6">
    <w:name w:val="Subtitle"/>
    <w:basedOn w:val="ab"/>
    <w:next w:val="a0"/>
    <w:qFormat/>
    <w:rsid w:val="00CF7AC3"/>
  </w:style>
  <w:style w:type="paragraph" w:customStyle="1" w:styleId="af7">
    <w:name w:val="Προμορφοποιημένο κείμενο"/>
    <w:basedOn w:val="a"/>
    <w:rsid w:val="00CF7AC3"/>
  </w:style>
  <w:style w:type="paragraph" w:customStyle="1" w:styleId="af8">
    <w:name w:val="Οριζόντια γραμμή"/>
    <w:basedOn w:val="a"/>
    <w:next w:val="a0"/>
    <w:rsid w:val="00CF7AC3"/>
  </w:style>
  <w:style w:type="paragraph" w:customStyle="1" w:styleId="Pagedecouverture">
    <w:name w:val="Page de couverture"/>
    <w:basedOn w:val="a"/>
    <w:next w:val="a"/>
    <w:rsid w:val="00CF7AC3"/>
    <w:pPr>
      <w:spacing w:after="0"/>
    </w:pPr>
  </w:style>
  <w:style w:type="paragraph" w:customStyle="1" w:styleId="PartTitle">
    <w:name w:val="PartTitle"/>
    <w:basedOn w:val="a"/>
    <w:next w:val="ChapterTitle"/>
    <w:rsid w:val="00CF7AC3"/>
    <w:pPr>
      <w:keepNext/>
      <w:pageBreakBefore/>
      <w:spacing w:before="120" w:after="360"/>
      <w:jc w:val="center"/>
    </w:pPr>
    <w:rPr>
      <w:b/>
      <w:sz w:val="36"/>
    </w:rPr>
  </w:style>
  <w:style w:type="paragraph" w:customStyle="1" w:styleId="ChapterTitle">
    <w:name w:val="ChapterTitle"/>
    <w:basedOn w:val="a"/>
    <w:next w:val="a"/>
    <w:rsid w:val="00CF7AC3"/>
    <w:pPr>
      <w:keepNext/>
      <w:spacing w:before="120" w:after="360"/>
      <w:ind w:firstLine="0"/>
      <w:jc w:val="center"/>
    </w:pPr>
    <w:rPr>
      <w:b/>
    </w:rPr>
  </w:style>
  <w:style w:type="paragraph" w:customStyle="1" w:styleId="Titrearticle">
    <w:name w:val="Titre article"/>
    <w:basedOn w:val="a"/>
    <w:next w:val="a"/>
    <w:rsid w:val="00CF7AC3"/>
    <w:pPr>
      <w:keepNext/>
      <w:spacing w:before="360" w:after="120"/>
      <w:jc w:val="center"/>
    </w:pPr>
    <w:rPr>
      <w:i/>
    </w:rPr>
  </w:style>
  <w:style w:type="paragraph" w:customStyle="1" w:styleId="Point0">
    <w:name w:val="Point 0"/>
    <w:basedOn w:val="a"/>
    <w:rsid w:val="00CF7AC3"/>
    <w:pPr>
      <w:ind w:left="850" w:hanging="850"/>
    </w:pPr>
  </w:style>
  <w:style w:type="paragraph" w:customStyle="1" w:styleId="Tiret0">
    <w:name w:val="Tiret 0"/>
    <w:basedOn w:val="Point0"/>
    <w:rsid w:val="00CF7AC3"/>
    <w:pPr>
      <w:tabs>
        <w:tab w:val="num" w:pos="850"/>
      </w:tabs>
    </w:pPr>
  </w:style>
  <w:style w:type="paragraph" w:customStyle="1" w:styleId="Point1">
    <w:name w:val="Point 1"/>
    <w:basedOn w:val="a"/>
    <w:rsid w:val="00CF7AC3"/>
    <w:pPr>
      <w:ind w:left="1417" w:hanging="567"/>
    </w:pPr>
  </w:style>
  <w:style w:type="paragraph" w:customStyle="1" w:styleId="Tiret1">
    <w:name w:val="Tiret 1"/>
    <w:basedOn w:val="Point1"/>
    <w:rsid w:val="00CF7AC3"/>
    <w:pPr>
      <w:tabs>
        <w:tab w:val="num" w:pos="1417"/>
      </w:tabs>
    </w:pPr>
  </w:style>
  <w:style w:type="paragraph" w:customStyle="1" w:styleId="SectionTitle">
    <w:name w:val="SectionTitle"/>
    <w:basedOn w:val="a"/>
    <w:next w:val="1"/>
    <w:rsid w:val="00CF7AC3"/>
    <w:pPr>
      <w:keepNext/>
      <w:spacing w:before="120" w:after="360"/>
      <w:jc w:val="center"/>
    </w:pPr>
    <w:rPr>
      <w:b/>
      <w:smallCaps/>
      <w:sz w:val="28"/>
    </w:rPr>
  </w:style>
  <w:style w:type="paragraph" w:customStyle="1" w:styleId="Text1">
    <w:name w:val="Text 1"/>
    <w:basedOn w:val="a"/>
    <w:rsid w:val="00CF7AC3"/>
    <w:pPr>
      <w:ind w:left="850" w:firstLine="0"/>
    </w:pPr>
  </w:style>
  <w:style w:type="paragraph" w:customStyle="1" w:styleId="NumPar1">
    <w:name w:val="NumPar 1"/>
    <w:basedOn w:val="a"/>
    <w:next w:val="Text1"/>
    <w:rsid w:val="00CF7AC3"/>
    <w:pPr>
      <w:tabs>
        <w:tab w:val="num" w:pos="850"/>
      </w:tabs>
      <w:ind w:left="850" w:hanging="850"/>
    </w:pPr>
  </w:style>
  <w:style w:type="paragraph" w:customStyle="1" w:styleId="NormalLeft">
    <w:name w:val="Normal Left"/>
    <w:basedOn w:val="a"/>
    <w:rsid w:val="00CF7AC3"/>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90E27-7F45-4392-B2CC-987567533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19</Pages>
  <Words>3117</Words>
  <Characters>16838</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dsmpiliri</cp:lastModifiedBy>
  <cp:revision>33</cp:revision>
  <cp:lastPrinted>2016-10-26T09:40:00Z</cp:lastPrinted>
  <dcterms:created xsi:type="dcterms:W3CDTF">2017-10-10T06:29:00Z</dcterms:created>
  <dcterms:modified xsi:type="dcterms:W3CDTF">2020-11-05T12:33:00Z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