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9B1C4B" w:rsidRPr="009B1C4B" w:rsidRDefault="00E00AB5" w:rsidP="00576263">
            <w:pPr>
              <w:spacing w:after="0"/>
              <w:ind w:firstLine="0"/>
            </w:pPr>
            <w:r>
              <w:t>- Ονομασία:</w:t>
            </w:r>
            <w:r w:rsidR="009B1C4B" w:rsidRPr="009B1C4B">
              <w:t xml:space="preserve"> </w:t>
            </w:r>
            <w:r w:rsidR="009B1C4B" w:rsidRPr="009B1C4B">
              <w:rPr>
                <w:b/>
              </w:rPr>
              <w:t>ΔΗΜΟΣ ΔΟΜΟΚΟΥ</w:t>
            </w:r>
            <w:r>
              <w:t xml:space="preserve"> </w:t>
            </w:r>
          </w:p>
          <w:p w:rsidR="00E00AB5" w:rsidRPr="009B1C4B" w:rsidRDefault="00E00AB5" w:rsidP="00576263">
            <w:pPr>
              <w:spacing w:after="0"/>
              <w:ind w:firstLine="0"/>
              <w:rPr>
                <w:b/>
              </w:rPr>
            </w:pPr>
            <w:r>
              <w:t>- Κωδικός  Αναθέτουσας Αρχής / Ανα</w:t>
            </w:r>
            <w:r w:rsidR="009B1C4B">
              <w:t xml:space="preserve">θέτοντα Φορέα ΚΗΜΔΗΣ : </w:t>
            </w:r>
            <w:r w:rsidR="009B1C4B" w:rsidRPr="009B1C4B">
              <w:rPr>
                <w:b/>
              </w:rPr>
              <w:t>6079</w:t>
            </w:r>
          </w:p>
          <w:p w:rsidR="00E00AB5" w:rsidRDefault="00E00AB5" w:rsidP="00576263">
            <w:pPr>
              <w:spacing w:after="0"/>
              <w:ind w:firstLine="0"/>
            </w:pPr>
            <w:r>
              <w:t>- Ταχυδρομική διεύθ</w:t>
            </w:r>
            <w:r w:rsidR="009B1C4B">
              <w:t xml:space="preserve">υνση / Πόλη / Ταχ. Κωδικός: </w:t>
            </w:r>
            <w:r w:rsidR="009B1C4B" w:rsidRPr="009B1C4B">
              <w:rPr>
                <w:b/>
              </w:rPr>
              <w:t>ΠΛΑΤΕΙΑ ΜΟΥΣΩΝ 1/ΔΟΜΟΚΟΣ/35010</w:t>
            </w:r>
            <w:r w:rsidR="009B1C4B">
              <w:t xml:space="preserve"> </w:t>
            </w:r>
          </w:p>
          <w:p w:rsidR="00E00AB5" w:rsidRPr="009B1C4B" w:rsidRDefault="009B1C4B" w:rsidP="00576263">
            <w:pPr>
              <w:spacing w:after="0"/>
              <w:ind w:firstLine="0"/>
              <w:rPr>
                <w:b/>
              </w:rPr>
            </w:pPr>
            <w:r>
              <w:t xml:space="preserve">- Αρμόδιος για πληροφορίες: </w:t>
            </w:r>
            <w:r w:rsidR="002235B0">
              <w:rPr>
                <w:b/>
              </w:rPr>
              <w:t>ΚΕΦΑΛΑΣ ΚΥΡΙΑΖΗΣ</w:t>
            </w:r>
          </w:p>
          <w:p w:rsidR="00E00AB5" w:rsidRPr="009B1C4B" w:rsidRDefault="009B1C4B" w:rsidP="00576263">
            <w:pPr>
              <w:spacing w:after="0"/>
              <w:ind w:firstLine="0"/>
              <w:rPr>
                <w:b/>
              </w:rPr>
            </w:pPr>
            <w:r>
              <w:t xml:space="preserve">- Τηλέφωνο: </w:t>
            </w:r>
            <w:r w:rsidRPr="009B1C4B">
              <w:rPr>
                <w:b/>
              </w:rPr>
              <w:t>22320 22385</w:t>
            </w:r>
          </w:p>
          <w:p w:rsidR="00E00AB5" w:rsidRPr="009B1C4B" w:rsidRDefault="00E00AB5" w:rsidP="00576263">
            <w:pPr>
              <w:spacing w:after="0"/>
              <w:ind w:firstLine="0"/>
              <w:rPr>
                <w:b/>
              </w:rPr>
            </w:pPr>
            <w:r>
              <w:t>- Ηλ. ταχυδρ</w:t>
            </w:r>
            <w:r w:rsidR="009B1C4B">
              <w:t xml:space="preserve">ομείο: </w:t>
            </w:r>
            <w:r w:rsidR="002235B0">
              <w:rPr>
                <w:b/>
                <w:lang w:val="en-US"/>
              </w:rPr>
              <w:t>k</w:t>
            </w:r>
            <w:r w:rsidR="002235B0" w:rsidRPr="002235B0">
              <w:rPr>
                <w:b/>
              </w:rPr>
              <w:t>.</w:t>
            </w:r>
            <w:r w:rsidR="002235B0">
              <w:rPr>
                <w:b/>
                <w:lang w:val="en-US"/>
              </w:rPr>
              <w:t>kefalas</w:t>
            </w:r>
            <w:r w:rsidR="009B1C4B" w:rsidRPr="009B1C4B">
              <w:rPr>
                <w:b/>
              </w:rPr>
              <w:t>@</w:t>
            </w:r>
            <w:r w:rsidR="009B1C4B" w:rsidRPr="009B1C4B">
              <w:rPr>
                <w:b/>
                <w:lang w:val="en-US"/>
              </w:rPr>
              <w:t>domokos</w:t>
            </w:r>
            <w:r w:rsidR="009B1C4B" w:rsidRPr="009B1C4B">
              <w:rPr>
                <w:b/>
              </w:rPr>
              <w:t>.</w:t>
            </w:r>
            <w:r w:rsidR="009B1C4B" w:rsidRPr="009B1C4B">
              <w:rPr>
                <w:b/>
                <w:lang w:val="en-US"/>
              </w:rPr>
              <w:t>gr</w:t>
            </w:r>
          </w:p>
          <w:p w:rsidR="00E00AB5" w:rsidRPr="009B1C4B" w:rsidRDefault="00E00AB5" w:rsidP="009B1C4B">
            <w:pPr>
              <w:spacing w:after="0"/>
              <w:ind w:firstLine="0"/>
            </w:pPr>
            <w:r>
              <w:t>- Διεύθυνση στο Διαδίκτυο (διεύθυνση δικτυακού τόπου) (</w:t>
            </w:r>
            <w:r>
              <w:rPr>
                <w:i/>
              </w:rPr>
              <w:t>εάν υπάρχει</w:t>
            </w:r>
            <w:r>
              <w:t xml:space="preserve">): </w:t>
            </w:r>
            <w:r w:rsidR="009B1C4B" w:rsidRPr="009B1C4B">
              <w:rPr>
                <w:b/>
                <w:lang w:val="en-US"/>
              </w:rPr>
              <w:t>www</w:t>
            </w:r>
            <w:r w:rsidR="009B1C4B" w:rsidRPr="009B1C4B">
              <w:rPr>
                <w:b/>
              </w:rPr>
              <w:t>.</w:t>
            </w:r>
            <w:r w:rsidR="009B1C4B" w:rsidRPr="009B1C4B">
              <w:rPr>
                <w:b/>
                <w:lang w:val="en-US"/>
              </w:rPr>
              <w:t>domokos</w:t>
            </w:r>
            <w:r w:rsidR="009B1C4B" w:rsidRPr="009B1C4B">
              <w:rPr>
                <w:b/>
              </w:rPr>
              <w:t>.</w:t>
            </w:r>
            <w:r w:rsidR="009B1C4B" w:rsidRPr="009B1C4B">
              <w:rPr>
                <w:b/>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421983" w:rsidRDefault="00E00AB5" w:rsidP="00421983">
            <w:pPr>
              <w:pStyle w:val="3"/>
              <w:ind w:left="3" w:firstLine="0"/>
              <w:jc w:val="left"/>
              <w:rPr>
                <w:rFonts w:ascii="Arial" w:hAnsi="Arial" w:cs="Arial"/>
              </w:rPr>
            </w:pPr>
            <w:r w:rsidRPr="00421983">
              <w:rPr>
                <w:b w:val="0"/>
              </w:rPr>
              <w:t xml:space="preserve">- Τίτλος ή σύντομη περιγραφή της δημόσιας σύμβασης (συμπεριλαμβανομένου του σχετικού </w:t>
            </w:r>
            <w:r w:rsidRPr="00421983">
              <w:rPr>
                <w:b w:val="0"/>
                <w:lang w:val="en-US"/>
              </w:rPr>
              <w:t>CPV</w:t>
            </w:r>
            <w:r w:rsidRPr="00421983">
              <w:rPr>
                <w:b w:val="0"/>
              </w:rPr>
              <w:t>)</w:t>
            </w:r>
            <w:r w:rsidR="009B1C4B">
              <w:t xml:space="preserve">: </w:t>
            </w:r>
            <w:r w:rsidR="00421983" w:rsidRPr="00421983">
              <w:t xml:space="preserve">ΛΕΙΤΟΥΡΓΙΑ ΚΑΙ ΣΥΝΤΗΡΗΣΗ ΕΓΚΑΤΑΣΤΑΣΗΣ ΕΠΕΞΕΡΓΑΣΙΑΣ ΛΥΜΑΤΩΝ ΒΙΟΚΑ ΔΟΜΟΚΟΥ </w:t>
            </w:r>
            <w:r w:rsidR="009B1C4B" w:rsidRPr="00421983">
              <w:rPr>
                <w:rFonts w:asciiTheme="minorHAnsi" w:hAnsiTheme="minorHAnsi"/>
              </w:rPr>
              <w:t>(</w:t>
            </w:r>
            <w:r w:rsidR="00421983" w:rsidRPr="00421983">
              <w:rPr>
                <w:rFonts w:asciiTheme="minorHAnsi" w:hAnsiTheme="minorHAnsi"/>
                <w:lang w:val="en-US"/>
              </w:rPr>
              <w:t>CPV</w:t>
            </w:r>
            <w:r w:rsidR="00421983" w:rsidRPr="00421983">
              <w:rPr>
                <w:rFonts w:asciiTheme="minorHAnsi" w:hAnsiTheme="minorHAnsi"/>
                <w:b w:val="0"/>
                <w:bCs/>
              </w:rPr>
              <w:t>:</w:t>
            </w:r>
            <w:r w:rsidR="00421983" w:rsidRPr="00421983">
              <w:rPr>
                <w:rFonts w:asciiTheme="minorHAnsi" w:hAnsiTheme="minorHAnsi"/>
              </w:rPr>
              <w:t xml:space="preserve"> </w:t>
            </w:r>
            <w:r w:rsidR="00421983" w:rsidRPr="00421983">
              <w:rPr>
                <w:rFonts w:asciiTheme="minorHAnsi" w:hAnsiTheme="minorHAnsi"/>
                <w:b w:val="0"/>
                <w:bCs/>
              </w:rPr>
              <w:t>[</w:t>
            </w:r>
            <w:r w:rsidR="00421983" w:rsidRPr="00421983">
              <w:rPr>
                <w:rFonts w:asciiTheme="minorHAnsi" w:hAnsiTheme="minorHAnsi" w:cs="Arial"/>
              </w:rPr>
              <w:t>90481000-2</w:t>
            </w:r>
            <w:r w:rsidR="00421983" w:rsidRPr="00421983">
              <w:rPr>
                <w:rFonts w:asciiTheme="minorHAnsi" w:hAnsiTheme="minorHAnsi" w:cs="Arial"/>
                <w:b w:val="0"/>
                <w:bCs/>
              </w:rPr>
              <w:t xml:space="preserve">] - </w:t>
            </w:r>
            <w:r w:rsidR="00421983" w:rsidRPr="00421983">
              <w:rPr>
                <w:rFonts w:asciiTheme="minorHAnsi" w:hAnsiTheme="minorHAnsi" w:cs="Arial"/>
              </w:rPr>
              <w:t>Λειτουργία σταθμού επεξεργασίας λυμάτων</w:t>
            </w:r>
            <w:r w:rsidR="009B1C4B" w:rsidRPr="00421983">
              <w:rPr>
                <w:rFonts w:asciiTheme="minorHAnsi" w:hAnsiTheme="minorHAnsi"/>
              </w:rPr>
              <w:t>)</w:t>
            </w:r>
          </w:p>
          <w:p w:rsidR="00E00AB5" w:rsidRDefault="00E00AB5" w:rsidP="00576263">
            <w:pPr>
              <w:spacing w:after="0"/>
              <w:ind w:firstLine="0"/>
            </w:pPr>
            <w:r>
              <w:t>- Κωδικός στο ΚΗΜΔΗΣ: [……]</w:t>
            </w:r>
          </w:p>
          <w:p w:rsidR="00E00AB5" w:rsidRPr="00194C6B" w:rsidRDefault="00E00AB5" w:rsidP="00576263">
            <w:pPr>
              <w:spacing w:after="0"/>
              <w:ind w:firstLine="0"/>
            </w:pPr>
            <w:r>
              <w:t>- Η σύμβαση αναφέρεται σε έργα</w:t>
            </w:r>
            <w:r w:rsidR="009B1C4B">
              <w:t xml:space="preserve">, προμήθειες, ή υπηρεσίες : </w:t>
            </w:r>
            <w:r w:rsidR="009B1C4B" w:rsidRPr="009B1C4B">
              <w:rPr>
                <w:b/>
              </w:rPr>
              <w:t>ΥΠΗΡΕΣΙ</w:t>
            </w:r>
            <w:r w:rsidR="00194C6B">
              <w:rPr>
                <w:b/>
                <w:lang w:val="en-US"/>
              </w:rPr>
              <w:t>E</w:t>
            </w:r>
            <w:r w:rsidR="00194C6B">
              <w:rPr>
                <w:b/>
              </w:rPr>
              <w:t>Σ</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9B1C4B">
              <w:t xml:space="preserve"> </w:t>
            </w:r>
            <w:r>
              <w:t>[……][…]</w:t>
            </w:r>
            <w:r w:rsidR="00CA0924" w:rsidRPr="009B1C4B">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02566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CF7AC3">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4B9" w:rsidRDefault="007064B9">
      <w:pPr>
        <w:spacing w:after="0" w:line="240" w:lineRule="auto"/>
      </w:pPr>
      <w:r>
        <w:separator/>
      </w:r>
    </w:p>
  </w:endnote>
  <w:endnote w:type="continuationSeparator" w:id="1">
    <w:p w:rsidR="007064B9" w:rsidRDefault="007064B9">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772D0">
    <w:pPr>
      <w:pStyle w:val="af0"/>
      <w:shd w:val="clear" w:color="auto" w:fill="FFFFFF"/>
      <w:jc w:val="center"/>
    </w:pPr>
    <w:fldSimple w:instr=" PAGE ">
      <w:r w:rsidR="00194C6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4B9" w:rsidRDefault="007064B9">
      <w:pPr>
        <w:spacing w:after="0" w:line="240" w:lineRule="auto"/>
      </w:pPr>
      <w:r>
        <w:separator/>
      </w:r>
    </w:p>
  </w:footnote>
  <w:footnote w:type="continuationSeparator" w:id="1">
    <w:p w:rsidR="007064B9" w:rsidRDefault="00706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5279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5665"/>
    <w:rsid w:val="00037E70"/>
    <w:rsid w:val="00194C6B"/>
    <w:rsid w:val="001E6916"/>
    <w:rsid w:val="002235B0"/>
    <w:rsid w:val="00280674"/>
    <w:rsid w:val="002F6B21"/>
    <w:rsid w:val="00335746"/>
    <w:rsid w:val="003A5BD6"/>
    <w:rsid w:val="003D05A6"/>
    <w:rsid w:val="003D10A7"/>
    <w:rsid w:val="00421983"/>
    <w:rsid w:val="004834F1"/>
    <w:rsid w:val="004A40BE"/>
    <w:rsid w:val="004B7E84"/>
    <w:rsid w:val="004D12BE"/>
    <w:rsid w:val="00537178"/>
    <w:rsid w:val="00576263"/>
    <w:rsid w:val="006254C5"/>
    <w:rsid w:val="0065279C"/>
    <w:rsid w:val="007064B9"/>
    <w:rsid w:val="007318B7"/>
    <w:rsid w:val="00766D33"/>
    <w:rsid w:val="00782DD2"/>
    <w:rsid w:val="0099584D"/>
    <w:rsid w:val="009A0E61"/>
    <w:rsid w:val="009B1C4B"/>
    <w:rsid w:val="00A973E8"/>
    <w:rsid w:val="00B73C16"/>
    <w:rsid w:val="00C36417"/>
    <w:rsid w:val="00C441BF"/>
    <w:rsid w:val="00C86856"/>
    <w:rsid w:val="00CA0924"/>
    <w:rsid w:val="00CF7AC3"/>
    <w:rsid w:val="00D13994"/>
    <w:rsid w:val="00D577B4"/>
    <w:rsid w:val="00E00AB5"/>
    <w:rsid w:val="00E109F9"/>
    <w:rsid w:val="00E772D0"/>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F7AC3"/>
    <w:pPr>
      <w:tabs>
        <w:tab w:val="num" w:pos="0"/>
      </w:tabs>
      <w:ind w:left="360" w:hanging="360"/>
      <w:outlineLvl w:val="0"/>
    </w:pPr>
    <w:rPr>
      <w:b/>
      <w:sz w:val="28"/>
    </w:rPr>
  </w:style>
  <w:style w:type="paragraph" w:styleId="2">
    <w:name w:val="heading 2"/>
    <w:basedOn w:val="a0"/>
    <w:next w:val="a0"/>
    <w:qFormat/>
    <w:rsid w:val="00CF7AC3"/>
    <w:pPr>
      <w:tabs>
        <w:tab w:val="num" w:pos="0"/>
      </w:tabs>
      <w:ind w:left="720" w:hanging="360"/>
      <w:outlineLvl w:val="1"/>
    </w:pPr>
    <w:rPr>
      <w:b/>
      <w:sz w:val="24"/>
    </w:rPr>
  </w:style>
  <w:style w:type="paragraph" w:styleId="3">
    <w:name w:val="heading 3"/>
    <w:basedOn w:val="a0"/>
    <w:next w:val="a0"/>
    <w:qFormat/>
    <w:rsid w:val="00CF7AC3"/>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F7AC3"/>
  </w:style>
  <w:style w:type="character" w:customStyle="1" w:styleId="WW8Num1z1">
    <w:name w:val="WW8Num1z1"/>
    <w:rsid w:val="00CF7AC3"/>
  </w:style>
  <w:style w:type="character" w:customStyle="1" w:styleId="WW8Num1z2">
    <w:name w:val="WW8Num1z2"/>
    <w:rsid w:val="00CF7AC3"/>
  </w:style>
  <w:style w:type="character" w:customStyle="1" w:styleId="WW8Num1z3">
    <w:name w:val="WW8Num1z3"/>
    <w:rsid w:val="00CF7AC3"/>
  </w:style>
  <w:style w:type="character" w:customStyle="1" w:styleId="WW8Num1z4">
    <w:name w:val="WW8Num1z4"/>
    <w:rsid w:val="00CF7AC3"/>
  </w:style>
  <w:style w:type="character" w:customStyle="1" w:styleId="WW8Num1z5">
    <w:name w:val="WW8Num1z5"/>
    <w:rsid w:val="00CF7AC3"/>
  </w:style>
  <w:style w:type="character" w:customStyle="1" w:styleId="WW8Num1z6">
    <w:name w:val="WW8Num1z6"/>
    <w:rsid w:val="00CF7AC3"/>
  </w:style>
  <w:style w:type="character" w:customStyle="1" w:styleId="WW8Num1z7">
    <w:name w:val="WW8Num1z7"/>
    <w:rsid w:val="00CF7AC3"/>
  </w:style>
  <w:style w:type="character" w:customStyle="1" w:styleId="WW8Num1z8">
    <w:name w:val="WW8Num1z8"/>
    <w:rsid w:val="00CF7AC3"/>
  </w:style>
  <w:style w:type="character" w:customStyle="1" w:styleId="WW8Num2z0">
    <w:name w:val="WW8Num2z0"/>
    <w:rsid w:val="00CF7AC3"/>
  </w:style>
  <w:style w:type="character" w:customStyle="1" w:styleId="WW8Num2z1">
    <w:name w:val="WW8Num2z1"/>
    <w:rsid w:val="00CF7AC3"/>
  </w:style>
  <w:style w:type="character" w:customStyle="1" w:styleId="WW8Num2z2">
    <w:name w:val="WW8Num2z2"/>
    <w:rsid w:val="00CF7AC3"/>
  </w:style>
  <w:style w:type="character" w:customStyle="1" w:styleId="WW8Num2z3">
    <w:name w:val="WW8Num2z3"/>
    <w:rsid w:val="00CF7AC3"/>
  </w:style>
  <w:style w:type="character" w:customStyle="1" w:styleId="WW8Num2z4">
    <w:name w:val="WW8Num2z4"/>
    <w:rsid w:val="00CF7AC3"/>
  </w:style>
  <w:style w:type="character" w:customStyle="1" w:styleId="WW8Num2z5">
    <w:name w:val="WW8Num2z5"/>
    <w:rsid w:val="00CF7AC3"/>
  </w:style>
  <w:style w:type="character" w:customStyle="1" w:styleId="WW8Num2z6">
    <w:name w:val="WW8Num2z6"/>
    <w:rsid w:val="00CF7AC3"/>
  </w:style>
  <w:style w:type="character" w:customStyle="1" w:styleId="WW8Num2z7">
    <w:name w:val="WW8Num2z7"/>
    <w:rsid w:val="00CF7AC3"/>
  </w:style>
  <w:style w:type="character" w:customStyle="1" w:styleId="WW8Num2z8">
    <w:name w:val="WW8Num2z8"/>
    <w:rsid w:val="00CF7AC3"/>
  </w:style>
  <w:style w:type="character" w:customStyle="1" w:styleId="WW8Num3z0">
    <w:name w:val="WW8Num3z0"/>
    <w:rsid w:val="00CF7AC3"/>
  </w:style>
  <w:style w:type="character" w:customStyle="1" w:styleId="WW8Num4z0">
    <w:name w:val="WW8Num4z0"/>
    <w:rsid w:val="00CF7AC3"/>
  </w:style>
  <w:style w:type="character" w:customStyle="1" w:styleId="WW8Num5z0">
    <w:name w:val="WW8Num5z0"/>
    <w:rsid w:val="00CF7AC3"/>
    <w:rPr>
      <w:rFonts w:ascii="Times New Roman" w:hAnsi="Times New Roman" w:cs="Times New Roman"/>
      <w:sz w:val="22"/>
      <w:szCs w:val="24"/>
    </w:rPr>
  </w:style>
  <w:style w:type="character" w:customStyle="1" w:styleId="WW8Num5z1">
    <w:name w:val="WW8Num5z1"/>
    <w:rsid w:val="00CF7AC3"/>
  </w:style>
  <w:style w:type="character" w:customStyle="1" w:styleId="WW8Num5z2">
    <w:name w:val="WW8Num5z2"/>
    <w:rsid w:val="00CF7AC3"/>
  </w:style>
  <w:style w:type="character" w:customStyle="1" w:styleId="WW8Num5z3">
    <w:name w:val="WW8Num5z3"/>
    <w:rsid w:val="00CF7AC3"/>
  </w:style>
  <w:style w:type="character" w:customStyle="1" w:styleId="WW8Num5z4">
    <w:name w:val="WW8Num5z4"/>
    <w:rsid w:val="00CF7AC3"/>
  </w:style>
  <w:style w:type="character" w:customStyle="1" w:styleId="WW8Num5z5">
    <w:name w:val="WW8Num5z5"/>
    <w:rsid w:val="00CF7AC3"/>
  </w:style>
  <w:style w:type="character" w:customStyle="1" w:styleId="WW8Num5z6">
    <w:name w:val="WW8Num5z6"/>
    <w:rsid w:val="00CF7AC3"/>
  </w:style>
  <w:style w:type="character" w:customStyle="1" w:styleId="WW8Num5z7">
    <w:name w:val="WW8Num5z7"/>
    <w:rsid w:val="00CF7AC3"/>
  </w:style>
  <w:style w:type="character" w:customStyle="1" w:styleId="WW8Num5z8">
    <w:name w:val="WW8Num5z8"/>
    <w:rsid w:val="00CF7AC3"/>
  </w:style>
  <w:style w:type="character" w:customStyle="1" w:styleId="WW8Num6z0">
    <w:name w:val="WW8Num6z0"/>
    <w:rsid w:val="00CF7AC3"/>
    <w:rPr>
      <w:rFonts w:ascii="Times New Roman" w:hAnsi="Times New Roman" w:cs="Times New Roman"/>
    </w:rPr>
  </w:style>
  <w:style w:type="character" w:customStyle="1" w:styleId="WW8Num6z1">
    <w:name w:val="WW8Num6z1"/>
    <w:rsid w:val="00CF7AC3"/>
  </w:style>
  <w:style w:type="character" w:customStyle="1" w:styleId="WW8Num6z2">
    <w:name w:val="WW8Num6z2"/>
    <w:rsid w:val="00CF7AC3"/>
  </w:style>
  <w:style w:type="character" w:customStyle="1" w:styleId="WW8Num6z3">
    <w:name w:val="WW8Num6z3"/>
    <w:rsid w:val="00CF7AC3"/>
  </w:style>
  <w:style w:type="character" w:customStyle="1" w:styleId="WW8Num6z4">
    <w:name w:val="WW8Num6z4"/>
    <w:rsid w:val="00CF7AC3"/>
  </w:style>
  <w:style w:type="character" w:customStyle="1" w:styleId="WW8Num6z5">
    <w:name w:val="WW8Num6z5"/>
    <w:rsid w:val="00CF7AC3"/>
  </w:style>
  <w:style w:type="character" w:customStyle="1" w:styleId="WW8Num6z6">
    <w:name w:val="WW8Num6z6"/>
    <w:rsid w:val="00CF7AC3"/>
  </w:style>
  <w:style w:type="character" w:customStyle="1" w:styleId="WW8Num6z7">
    <w:name w:val="WW8Num6z7"/>
    <w:rsid w:val="00CF7AC3"/>
  </w:style>
  <w:style w:type="character" w:customStyle="1" w:styleId="WW8Num6z8">
    <w:name w:val="WW8Num6z8"/>
    <w:rsid w:val="00CF7AC3"/>
  </w:style>
  <w:style w:type="character" w:customStyle="1" w:styleId="WW8Num7z0">
    <w:name w:val="WW8Num7z0"/>
    <w:rsid w:val="00CF7AC3"/>
  </w:style>
  <w:style w:type="character" w:customStyle="1" w:styleId="WW8Num7z1">
    <w:name w:val="WW8Num7z1"/>
    <w:rsid w:val="00CF7AC3"/>
  </w:style>
  <w:style w:type="character" w:customStyle="1" w:styleId="WW8Num7z2">
    <w:name w:val="WW8Num7z2"/>
    <w:rsid w:val="00CF7AC3"/>
  </w:style>
  <w:style w:type="character" w:customStyle="1" w:styleId="WW8Num7z3">
    <w:name w:val="WW8Num7z3"/>
    <w:rsid w:val="00CF7AC3"/>
  </w:style>
  <w:style w:type="character" w:customStyle="1" w:styleId="WW8Num7z4">
    <w:name w:val="WW8Num7z4"/>
    <w:rsid w:val="00CF7AC3"/>
  </w:style>
  <w:style w:type="character" w:customStyle="1" w:styleId="WW8Num7z5">
    <w:name w:val="WW8Num7z5"/>
    <w:rsid w:val="00CF7AC3"/>
  </w:style>
  <w:style w:type="character" w:customStyle="1" w:styleId="WW8Num7z6">
    <w:name w:val="WW8Num7z6"/>
    <w:rsid w:val="00CF7AC3"/>
  </w:style>
  <w:style w:type="character" w:customStyle="1" w:styleId="WW8Num7z7">
    <w:name w:val="WW8Num7z7"/>
    <w:rsid w:val="00CF7AC3"/>
  </w:style>
  <w:style w:type="character" w:customStyle="1" w:styleId="WW8Num7z8">
    <w:name w:val="WW8Num7z8"/>
    <w:rsid w:val="00CF7AC3"/>
  </w:style>
  <w:style w:type="character" w:customStyle="1" w:styleId="WW8Num8z0">
    <w:name w:val="WW8Num8z0"/>
    <w:rsid w:val="00CF7AC3"/>
    <w:rPr>
      <w:rFonts w:cs="Calibri"/>
      <w:b w:val="0"/>
      <w:bCs w:val="0"/>
      <w:i w:val="0"/>
      <w:iCs w:val="0"/>
      <w:color w:val="000000"/>
      <w:sz w:val="22"/>
      <w:szCs w:val="22"/>
    </w:rPr>
  </w:style>
  <w:style w:type="character" w:customStyle="1" w:styleId="WW8Num8z1">
    <w:name w:val="WW8Num8z1"/>
    <w:rsid w:val="00CF7AC3"/>
  </w:style>
  <w:style w:type="character" w:customStyle="1" w:styleId="WW8Num8z2">
    <w:name w:val="WW8Num8z2"/>
    <w:rsid w:val="00CF7AC3"/>
  </w:style>
  <w:style w:type="character" w:customStyle="1" w:styleId="WW8Num8z3">
    <w:name w:val="WW8Num8z3"/>
    <w:rsid w:val="00CF7AC3"/>
  </w:style>
  <w:style w:type="character" w:customStyle="1" w:styleId="WW8Num8z4">
    <w:name w:val="WW8Num8z4"/>
    <w:rsid w:val="00CF7AC3"/>
  </w:style>
  <w:style w:type="character" w:customStyle="1" w:styleId="WW8Num8z5">
    <w:name w:val="WW8Num8z5"/>
    <w:rsid w:val="00CF7AC3"/>
  </w:style>
  <w:style w:type="character" w:customStyle="1" w:styleId="WW8Num8z6">
    <w:name w:val="WW8Num8z6"/>
    <w:rsid w:val="00CF7AC3"/>
  </w:style>
  <w:style w:type="character" w:customStyle="1" w:styleId="WW8Num8z7">
    <w:name w:val="WW8Num8z7"/>
    <w:rsid w:val="00CF7AC3"/>
  </w:style>
  <w:style w:type="character" w:customStyle="1" w:styleId="WW8Num8z8">
    <w:name w:val="WW8Num8z8"/>
    <w:rsid w:val="00CF7AC3"/>
  </w:style>
  <w:style w:type="character" w:customStyle="1" w:styleId="WW8Num4z1">
    <w:name w:val="WW8Num4z1"/>
    <w:rsid w:val="00CF7AC3"/>
  </w:style>
  <w:style w:type="character" w:customStyle="1" w:styleId="WW8Num4z2">
    <w:name w:val="WW8Num4z2"/>
    <w:rsid w:val="00CF7AC3"/>
  </w:style>
  <w:style w:type="character" w:customStyle="1" w:styleId="WW8Num4z3">
    <w:name w:val="WW8Num4z3"/>
    <w:rsid w:val="00CF7AC3"/>
  </w:style>
  <w:style w:type="character" w:customStyle="1" w:styleId="WW8Num4z4">
    <w:name w:val="WW8Num4z4"/>
    <w:rsid w:val="00CF7AC3"/>
  </w:style>
  <w:style w:type="character" w:customStyle="1" w:styleId="WW8Num4z5">
    <w:name w:val="WW8Num4z5"/>
    <w:rsid w:val="00CF7AC3"/>
  </w:style>
  <w:style w:type="character" w:customStyle="1" w:styleId="WW8Num4z6">
    <w:name w:val="WW8Num4z6"/>
    <w:rsid w:val="00CF7AC3"/>
  </w:style>
  <w:style w:type="character" w:customStyle="1" w:styleId="WW8Num4z7">
    <w:name w:val="WW8Num4z7"/>
    <w:rsid w:val="00CF7AC3"/>
  </w:style>
  <w:style w:type="character" w:customStyle="1" w:styleId="WW8Num4z8">
    <w:name w:val="WW8Num4z8"/>
    <w:rsid w:val="00CF7AC3"/>
  </w:style>
  <w:style w:type="character" w:customStyle="1" w:styleId="WW8Num9z0">
    <w:name w:val="WW8Num9z0"/>
    <w:rsid w:val="00CF7AC3"/>
  </w:style>
  <w:style w:type="character" w:customStyle="1" w:styleId="WW8Num9z1">
    <w:name w:val="WW8Num9z1"/>
    <w:rsid w:val="00CF7AC3"/>
  </w:style>
  <w:style w:type="character" w:customStyle="1" w:styleId="WW8Num9z2">
    <w:name w:val="WW8Num9z2"/>
    <w:rsid w:val="00CF7AC3"/>
  </w:style>
  <w:style w:type="character" w:customStyle="1" w:styleId="WW8Num9z3">
    <w:name w:val="WW8Num9z3"/>
    <w:rsid w:val="00CF7AC3"/>
  </w:style>
  <w:style w:type="character" w:customStyle="1" w:styleId="WW8Num9z4">
    <w:name w:val="WW8Num9z4"/>
    <w:rsid w:val="00CF7AC3"/>
  </w:style>
  <w:style w:type="character" w:customStyle="1" w:styleId="WW8Num9z5">
    <w:name w:val="WW8Num9z5"/>
    <w:rsid w:val="00CF7AC3"/>
  </w:style>
  <w:style w:type="character" w:customStyle="1" w:styleId="WW8Num9z6">
    <w:name w:val="WW8Num9z6"/>
    <w:rsid w:val="00CF7AC3"/>
  </w:style>
  <w:style w:type="character" w:customStyle="1" w:styleId="WW8Num9z7">
    <w:name w:val="WW8Num9z7"/>
    <w:rsid w:val="00CF7AC3"/>
  </w:style>
  <w:style w:type="character" w:customStyle="1" w:styleId="WW8Num9z8">
    <w:name w:val="WW8Num9z8"/>
    <w:rsid w:val="00CF7AC3"/>
  </w:style>
  <w:style w:type="character" w:customStyle="1" w:styleId="4">
    <w:name w:val="Προεπιλεγμένη γραμματοσειρά4"/>
    <w:rsid w:val="00CF7AC3"/>
  </w:style>
  <w:style w:type="character" w:customStyle="1" w:styleId="WW8Num10z0">
    <w:name w:val="WW8Num10z0"/>
    <w:rsid w:val="00CF7AC3"/>
  </w:style>
  <w:style w:type="character" w:customStyle="1" w:styleId="WW8Num10z1">
    <w:name w:val="WW8Num10z1"/>
    <w:rsid w:val="00CF7AC3"/>
  </w:style>
  <w:style w:type="character" w:customStyle="1" w:styleId="WW8Num10z2">
    <w:name w:val="WW8Num10z2"/>
    <w:rsid w:val="00CF7AC3"/>
  </w:style>
  <w:style w:type="character" w:customStyle="1" w:styleId="WW8Num10z3">
    <w:name w:val="WW8Num10z3"/>
    <w:rsid w:val="00CF7AC3"/>
  </w:style>
  <w:style w:type="character" w:customStyle="1" w:styleId="WW8Num10z4">
    <w:name w:val="WW8Num10z4"/>
    <w:rsid w:val="00CF7AC3"/>
  </w:style>
  <w:style w:type="character" w:customStyle="1" w:styleId="WW8Num10z5">
    <w:name w:val="WW8Num10z5"/>
    <w:rsid w:val="00CF7AC3"/>
  </w:style>
  <w:style w:type="character" w:customStyle="1" w:styleId="WW8Num10z6">
    <w:name w:val="WW8Num10z6"/>
    <w:rsid w:val="00CF7AC3"/>
  </w:style>
  <w:style w:type="character" w:customStyle="1" w:styleId="WW8Num10z7">
    <w:name w:val="WW8Num10z7"/>
    <w:rsid w:val="00CF7AC3"/>
  </w:style>
  <w:style w:type="character" w:customStyle="1" w:styleId="WW8Num10z8">
    <w:name w:val="WW8Num10z8"/>
    <w:rsid w:val="00CF7AC3"/>
  </w:style>
  <w:style w:type="character" w:customStyle="1" w:styleId="30">
    <w:name w:val="Προεπιλεγμένη γραμματοσειρά3"/>
    <w:rsid w:val="00CF7AC3"/>
  </w:style>
  <w:style w:type="character" w:customStyle="1" w:styleId="WW8Num3z1">
    <w:name w:val="WW8Num3z1"/>
    <w:rsid w:val="00CF7AC3"/>
  </w:style>
  <w:style w:type="character" w:customStyle="1" w:styleId="WW8Num3z2">
    <w:name w:val="WW8Num3z2"/>
    <w:rsid w:val="00CF7AC3"/>
  </w:style>
  <w:style w:type="character" w:customStyle="1" w:styleId="WW8Num3z3">
    <w:name w:val="WW8Num3z3"/>
    <w:rsid w:val="00CF7AC3"/>
  </w:style>
  <w:style w:type="character" w:customStyle="1" w:styleId="WW8Num3z4">
    <w:name w:val="WW8Num3z4"/>
    <w:rsid w:val="00CF7AC3"/>
  </w:style>
  <w:style w:type="character" w:customStyle="1" w:styleId="WW8Num3z5">
    <w:name w:val="WW8Num3z5"/>
    <w:rsid w:val="00CF7AC3"/>
  </w:style>
  <w:style w:type="character" w:customStyle="1" w:styleId="WW8Num3z6">
    <w:name w:val="WW8Num3z6"/>
    <w:rsid w:val="00CF7AC3"/>
  </w:style>
  <w:style w:type="character" w:customStyle="1" w:styleId="WW8Num3z7">
    <w:name w:val="WW8Num3z7"/>
    <w:rsid w:val="00CF7AC3"/>
  </w:style>
  <w:style w:type="character" w:customStyle="1" w:styleId="WW8Num3z8">
    <w:name w:val="WW8Num3z8"/>
    <w:rsid w:val="00CF7AC3"/>
  </w:style>
  <w:style w:type="character" w:customStyle="1" w:styleId="WW8Num11z0">
    <w:name w:val="WW8Num11z0"/>
    <w:rsid w:val="00CF7AC3"/>
  </w:style>
  <w:style w:type="character" w:customStyle="1" w:styleId="WW8Num11z1">
    <w:name w:val="WW8Num11z1"/>
    <w:rsid w:val="00CF7AC3"/>
  </w:style>
  <w:style w:type="character" w:customStyle="1" w:styleId="WW8Num11z2">
    <w:name w:val="WW8Num11z2"/>
    <w:rsid w:val="00CF7AC3"/>
  </w:style>
  <w:style w:type="character" w:customStyle="1" w:styleId="WW8Num11z3">
    <w:name w:val="WW8Num11z3"/>
    <w:rsid w:val="00CF7AC3"/>
  </w:style>
  <w:style w:type="character" w:customStyle="1" w:styleId="WW8Num11z4">
    <w:name w:val="WW8Num11z4"/>
    <w:rsid w:val="00CF7AC3"/>
  </w:style>
  <w:style w:type="character" w:customStyle="1" w:styleId="WW8Num11z5">
    <w:name w:val="WW8Num11z5"/>
    <w:rsid w:val="00CF7AC3"/>
  </w:style>
  <w:style w:type="character" w:customStyle="1" w:styleId="WW8Num11z6">
    <w:name w:val="WW8Num11z6"/>
    <w:rsid w:val="00CF7AC3"/>
  </w:style>
  <w:style w:type="character" w:customStyle="1" w:styleId="WW8Num11z7">
    <w:name w:val="WW8Num11z7"/>
    <w:rsid w:val="00CF7AC3"/>
  </w:style>
  <w:style w:type="character" w:customStyle="1" w:styleId="WW8Num11z8">
    <w:name w:val="WW8Num11z8"/>
    <w:rsid w:val="00CF7AC3"/>
  </w:style>
  <w:style w:type="character" w:customStyle="1" w:styleId="WW8Num12z0">
    <w:name w:val="WW8Num12z0"/>
    <w:rsid w:val="00CF7AC3"/>
  </w:style>
  <w:style w:type="character" w:customStyle="1" w:styleId="WW8Num12z1">
    <w:name w:val="WW8Num12z1"/>
    <w:rsid w:val="00CF7AC3"/>
  </w:style>
  <w:style w:type="character" w:customStyle="1" w:styleId="WW8Num12z2">
    <w:name w:val="WW8Num12z2"/>
    <w:rsid w:val="00CF7AC3"/>
  </w:style>
  <w:style w:type="character" w:customStyle="1" w:styleId="WW8Num12z3">
    <w:name w:val="WW8Num12z3"/>
    <w:rsid w:val="00CF7AC3"/>
  </w:style>
  <w:style w:type="character" w:customStyle="1" w:styleId="WW8Num12z4">
    <w:name w:val="WW8Num12z4"/>
    <w:rsid w:val="00CF7AC3"/>
  </w:style>
  <w:style w:type="character" w:customStyle="1" w:styleId="WW8Num12z5">
    <w:name w:val="WW8Num12z5"/>
    <w:rsid w:val="00CF7AC3"/>
  </w:style>
  <w:style w:type="character" w:customStyle="1" w:styleId="WW8Num12z6">
    <w:name w:val="WW8Num12z6"/>
    <w:rsid w:val="00CF7AC3"/>
  </w:style>
  <w:style w:type="character" w:customStyle="1" w:styleId="WW8Num12z7">
    <w:name w:val="WW8Num12z7"/>
    <w:rsid w:val="00CF7AC3"/>
  </w:style>
  <w:style w:type="character" w:customStyle="1" w:styleId="WW8Num12z8">
    <w:name w:val="WW8Num12z8"/>
    <w:rsid w:val="00CF7AC3"/>
  </w:style>
  <w:style w:type="character" w:customStyle="1" w:styleId="20">
    <w:name w:val="Προεπιλεγμένη γραμματοσειρά2"/>
    <w:rsid w:val="00CF7AC3"/>
  </w:style>
  <w:style w:type="character" w:customStyle="1" w:styleId="10">
    <w:name w:val="Προεπιλεγμένη γραμματοσειρά1"/>
    <w:rsid w:val="00CF7AC3"/>
  </w:style>
  <w:style w:type="character" w:customStyle="1" w:styleId="5">
    <w:name w:val="Προεπιλεγμένη γραμματοσειρά5"/>
    <w:rsid w:val="00CF7AC3"/>
  </w:style>
  <w:style w:type="character" w:styleId="-">
    <w:name w:val="Hyperlink"/>
    <w:rsid w:val="00CF7AC3"/>
    <w:rPr>
      <w:color w:val="0000FF"/>
      <w:u w:val="single"/>
    </w:rPr>
  </w:style>
  <w:style w:type="character" w:customStyle="1" w:styleId="Char">
    <w:name w:val="Κεφαλίδα Char"/>
    <w:rsid w:val="00CF7AC3"/>
    <w:rPr>
      <w:rFonts w:ascii="Calibri" w:eastAsia="Times New Roman" w:hAnsi="Calibri" w:cs="Times New Roman"/>
    </w:rPr>
  </w:style>
  <w:style w:type="character" w:customStyle="1" w:styleId="Char1">
    <w:name w:val="Κεφαλίδα Char1"/>
    <w:rsid w:val="00CF7AC3"/>
    <w:rPr>
      <w:rFonts w:ascii="Calibri" w:eastAsia="Calibri" w:hAnsi="Calibri" w:cs="Times New Roman"/>
    </w:rPr>
  </w:style>
  <w:style w:type="character" w:customStyle="1" w:styleId="Char0">
    <w:name w:val="Κείμενο πλαισίου Char"/>
    <w:rsid w:val="00CF7AC3"/>
    <w:rPr>
      <w:rFonts w:ascii="Tahoma" w:eastAsia="Times New Roman" w:hAnsi="Tahoma" w:cs="Tahoma"/>
      <w:sz w:val="16"/>
      <w:szCs w:val="16"/>
    </w:rPr>
  </w:style>
  <w:style w:type="character" w:customStyle="1" w:styleId="1Char">
    <w:name w:val="Επικεφαλίδα 1 Char"/>
    <w:rsid w:val="00CF7AC3"/>
    <w:rPr>
      <w:rFonts w:ascii="Candara" w:eastAsia="Times New Roman" w:hAnsi="Candara" w:cs="Candara"/>
      <w:b/>
      <w:bCs/>
      <w:sz w:val="26"/>
      <w:szCs w:val="22"/>
    </w:rPr>
  </w:style>
  <w:style w:type="character" w:customStyle="1" w:styleId="Char2">
    <w:name w:val="Υποσέλιδο Char"/>
    <w:rsid w:val="00CF7AC3"/>
    <w:rPr>
      <w:rFonts w:eastAsia="Times New Roman"/>
      <w:sz w:val="22"/>
      <w:szCs w:val="22"/>
    </w:rPr>
  </w:style>
  <w:style w:type="character" w:customStyle="1" w:styleId="2Char">
    <w:name w:val="Επικεφαλίδα 2 Char"/>
    <w:rsid w:val="00CF7AC3"/>
    <w:rPr>
      <w:rFonts w:ascii="Candara" w:hAnsi="Candara" w:cs="Candara"/>
      <w:b/>
      <w:bCs/>
      <w:color w:val="000000"/>
      <w:sz w:val="24"/>
      <w:szCs w:val="26"/>
    </w:rPr>
  </w:style>
  <w:style w:type="character" w:customStyle="1" w:styleId="3Char">
    <w:name w:val="Επικεφαλίδα 3 Char"/>
    <w:rsid w:val="00CF7AC3"/>
    <w:rPr>
      <w:rFonts w:ascii="Candara" w:hAnsi="Candara" w:cs="Candara"/>
      <w:b/>
      <w:bCs/>
      <w:i/>
      <w:sz w:val="22"/>
      <w:szCs w:val="22"/>
    </w:rPr>
  </w:style>
  <w:style w:type="character" w:customStyle="1" w:styleId="ListLabel1">
    <w:name w:val="ListLabel 1"/>
    <w:rsid w:val="00CF7AC3"/>
    <w:rPr>
      <w:rFonts w:cs="Courier New"/>
    </w:rPr>
  </w:style>
  <w:style w:type="character" w:customStyle="1" w:styleId="a4">
    <w:name w:val="Χαρακτήρες αρίθμησης"/>
    <w:rsid w:val="00CF7AC3"/>
  </w:style>
  <w:style w:type="character" w:customStyle="1" w:styleId="a5">
    <w:name w:val="Χαρακτήρες υποσημείωσης"/>
    <w:rsid w:val="00CF7AC3"/>
  </w:style>
  <w:style w:type="character" w:styleId="a6">
    <w:name w:val="footnote reference"/>
    <w:rsid w:val="00CF7AC3"/>
    <w:rPr>
      <w:vertAlign w:val="superscript"/>
    </w:rPr>
  </w:style>
  <w:style w:type="character" w:customStyle="1" w:styleId="a7">
    <w:name w:val="Κουκκίδες"/>
    <w:rsid w:val="00CF7AC3"/>
    <w:rPr>
      <w:rFonts w:ascii="OpenSymbol" w:eastAsia="OpenSymbol" w:hAnsi="OpenSymbol" w:cs="OpenSymbol"/>
    </w:rPr>
  </w:style>
  <w:style w:type="character" w:customStyle="1" w:styleId="WW8Num20z0">
    <w:name w:val="WW8Num20z0"/>
    <w:rsid w:val="00CF7AC3"/>
    <w:rPr>
      <w:rFonts w:ascii="Times New Roman" w:hAnsi="Times New Roman" w:cs="Times New Roman"/>
      <w:sz w:val="22"/>
      <w:szCs w:val="24"/>
    </w:rPr>
  </w:style>
  <w:style w:type="character" w:customStyle="1" w:styleId="WW8Num20z1">
    <w:name w:val="WW8Num20z1"/>
    <w:rsid w:val="00CF7AC3"/>
  </w:style>
  <w:style w:type="character" w:customStyle="1" w:styleId="WW8Num20z2">
    <w:name w:val="WW8Num20z2"/>
    <w:rsid w:val="00CF7AC3"/>
  </w:style>
  <w:style w:type="character" w:customStyle="1" w:styleId="WW8Num20z3">
    <w:name w:val="WW8Num20z3"/>
    <w:rsid w:val="00CF7AC3"/>
  </w:style>
  <w:style w:type="character" w:customStyle="1" w:styleId="WW8Num20z4">
    <w:name w:val="WW8Num20z4"/>
    <w:rsid w:val="00CF7AC3"/>
  </w:style>
  <w:style w:type="character" w:customStyle="1" w:styleId="WW8Num20z5">
    <w:name w:val="WW8Num20z5"/>
    <w:rsid w:val="00CF7AC3"/>
  </w:style>
  <w:style w:type="character" w:customStyle="1" w:styleId="WW8Num20z6">
    <w:name w:val="WW8Num20z6"/>
    <w:rsid w:val="00CF7AC3"/>
  </w:style>
  <w:style w:type="character" w:customStyle="1" w:styleId="WW8Num20z7">
    <w:name w:val="WW8Num20z7"/>
    <w:rsid w:val="00CF7AC3"/>
  </w:style>
  <w:style w:type="character" w:customStyle="1" w:styleId="WW8Num20z8">
    <w:name w:val="WW8Num20z8"/>
    <w:rsid w:val="00CF7AC3"/>
  </w:style>
  <w:style w:type="character" w:customStyle="1" w:styleId="WW8Num21z0">
    <w:name w:val="WW8Num21z0"/>
    <w:rsid w:val="00CF7AC3"/>
    <w:rPr>
      <w:rFonts w:ascii="Times New Roman" w:hAnsi="Times New Roman" w:cs="Times New Roman"/>
    </w:rPr>
  </w:style>
  <w:style w:type="character" w:customStyle="1" w:styleId="WW8Num21z1">
    <w:name w:val="WW8Num21z1"/>
    <w:rsid w:val="00CF7AC3"/>
  </w:style>
  <w:style w:type="character" w:customStyle="1" w:styleId="WW8Num21z2">
    <w:name w:val="WW8Num21z2"/>
    <w:rsid w:val="00CF7AC3"/>
  </w:style>
  <w:style w:type="character" w:customStyle="1" w:styleId="WW8Num21z3">
    <w:name w:val="WW8Num21z3"/>
    <w:rsid w:val="00CF7AC3"/>
  </w:style>
  <w:style w:type="character" w:customStyle="1" w:styleId="WW8Num21z4">
    <w:name w:val="WW8Num21z4"/>
    <w:rsid w:val="00CF7AC3"/>
  </w:style>
  <w:style w:type="character" w:customStyle="1" w:styleId="WW8Num21z5">
    <w:name w:val="WW8Num21z5"/>
    <w:rsid w:val="00CF7AC3"/>
  </w:style>
  <w:style w:type="character" w:customStyle="1" w:styleId="WW8Num21z6">
    <w:name w:val="WW8Num21z6"/>
    <w:rsid w:val="00CF7AC3"/>
  </w:style>
  <w:style w:type="character" w:customStyle="1" w:styleId="WW8Num21z7">
    <w:name w:val="WW8Num21z7"/>
    <w:rsid w:val="00CF7AC3"/>
  </w:style>
  <w:style w:type="character" w:customStyle="1" w:styleId="WW8Num21z8">
    <w:name w:val="WW8Num21z8"/>
    <w:rsid w:val="00CF7AC3"/>
  </w:style>
  <w:style w:type="character" w:customStyle="1" w:styleId="WW8Num23z0">
    <w:name w:val="WW8Num23z0"/>
    <w:rsid w:val="00CF7AC3"/>
  </w:style>
  <w:style w:type="character" w:customStyle="1" w:styleId="WW8Num23z1">
    <w:name w:val="WW8Num23z1"/>
    <w:rsid w:val="00CF7AC3"/>
  </w:style>
  <w:style w:type="character" w:customStyle="1" w:styleId="WW8Num23z2">
    <w:name w:val="WW8Num23z2"/>
    <w:rsid w:val="00CF7AC3"/>
  </w:style>
  <w:style w:type="character" w:customStyle="1" w:styleId="WW8Num23z3">
    <w:name w:val="WW8Num23z3"/>
    <w:rsid w:val="00CF7AC3"/>
  </w:style>
  <w:style w:type="character" w:customStyle="1" w:styleId="WW8Num23z4">
    <w:name w:val="WW8Num23z4"/>
    <w:rsid w:val="00CF7AC3"/>
  </w:style>
  <w:style w:type="character" w:customStyle="1" w:styleId="WW8Num23z5">
    <w:name w:val="WW8Num23z5"/>
    <w:rsid w:val="00CF7AC3"/>
  </w:style>
  <w:style w:type="character" w:customStyle="1" w:styleId="WW8Num23z6">
    <w:name w:val="WW8Num23z6"/>
    <w:rsid w:val="00CF7AC3"/>
  </w:style>
  <w:style w:type="character" w:customStyle="1" w:styleId="WW8Num23z7">
    <w:name w:val="WW8Num23z7"/>
    <w:rsid w:val="00CF7AC3"/>
  </w:style>
  <w:style w:type="character" w:customStyle="1" w:styleId="WW8Num23z8">
    <w:name w:val="WW8Num23z8"/>
    <w:rsid w:val="00CF7AC3"/>
  </w:style>
  <w:style w:type="character" w:customStyle="1" w:styleId="a8">
    <w:name w:val="Σύμβολο υποσημείωσης"/>
    <w:rsid w:val="00CF7AC3"/>
    <w:rPr>
      <w:vertAlign w:val="superscript"/>
    </w:rPr>
  </w:style>
  <w:style w:type="character" w:customStyle="1" w:styleId="DeltaViewInsertion">
    <w:name w:val="DeltaView Insertion"/>
    <w:rsid w:val="00CF7AC3"/>
    <w:rPr>
      <w:b/>
      <w:i/>
      <w:spacing w:val="0"/>
      <w:lang w:val="el-GR"/>
    </w:rPr>
  </w:style>
  <w:style w:type="character" w:customStyle="1" w:styleId="NormalBoldChar">
    <w:name w:val="NormalBold Char"/>
    <w:rsid w:val="00CF7AC3"/>
    <w:rPr>
      <w:rFonts w:ascii="Times New Roman" w:eastAsia="Times New Roman" w:hAnsi="Times New Roman" w:cs="Times New Roman"/>
      <w:b/>
      <w:sz w:val="24"/>
      <w:lang w:val="el-GR"/>
    </w:rPr>
  </w:style>
  <w:style w:type="character" w:customStyle="1" w:styleId="a9">
    <w:name w:val="Χαρακτήρες σημείωσης τέλους"/>
    <w:rsid w:val="00CF7AC3"/>
    <w:rPr>
      <w:vertAlign w:val="superscript"/>
    </w:rPr>
  </w:style>
  <w:style w:type="character" w:customStyle="1" w:styleId="WW-">
    <w:name w:val="WW-Χαρακτήρες σημείωσης τέλους"/>
    <w:rsid w:val="00CF7AC3"/>
  </w:style>
  <w:style w:type="character" w:styleId="aa">
    <w:name w:val="endnote reference"/>
    <w:rsid w:val="00CF7AC3"/>
    <w:rPr>
      <w:vertAlign w:val="superscript"/>
    </w:rPr>
  </w:style>
  <w:style w:type="paragraph" w:customStyle="1" w:styleId="ab">
    <w:name w:val="Επικεφαλίδα"/>
    <w:basedOn w:val="a"/>
    <w:next w:val="a0"/>
    <w:rsid w:val="00CF7AC3"/>
    <w:pPr>
      <w:keepNext/>
      <w:spacing w:before="240" w:after="120"/>
    </w:pPr>
    <w:rPr>
      <w:rFonts w:ascii="Arial" w:eastAsia="Microsoft YaHei" w:hAnsi="Arial" w:cs="Mangal"/>
      <w:sz w:val="28"/>
      <w:szCs w:val="28"/>
    </w:rPr>
  </w:style>
  <w:style w:type="paragraph" w:styleId="a0">
    <w:name w:val="Body Text"/>
    <w:basedOn w:val="a"/>
    <w:rsid w:val="00CF7AC3"/>
    <w:pPr>
      <w:spacing w:after="120"/>
    </w:pPr>
  </w:style>
  <w:style w:type="paragraph" w:styleId="ac">
    <w:name w:val="List"/>
    <w:basedOn w:val="a0"/>
    <w:rsid w:val="00CF7AC3"/>
    <w:rPr>
      <w:rFonts w:cs="Mangal"/>
    </w:rPr>
  </w:style>
  <w:style w:type="paragraph" w:styleId="ad">
    <w:name w:val="caption"/>
    <w:basedOn w:val="a"/>
    <w:qFormat/>
    <w:rsid w:val="00CF7AC3"/>
    <w:pPr>
      <w:suppressLineNumbers/>
      <w:spacing w:before="120" w:after="120"/>
    </w:pPr>
    <w:rPr>
      <w:rFonts w:cs="Mangal"/>
      <w:i/>
      <w:iCs/>
      <w:sz w:val="24"/>
      <w:szCs w:val="24"/>
    </w:rPr>
  </w:style>
  <w:style w:type="paragraph" w:customStyle="1" w:styleId="ae">
    <w:name w:val="Ευρετήριο"/>
    <w:basedOn w:val="a"/>
    <w:rsid w:val="00CF7AC3"/>
    <w:pPr>
      <w:suppressLineNumbers/>
    </w:pPr>
    <w:rPr>
      <w:rFonts w:cs="Mangal"/>
    </w:rPr>
  </w:style>
  <w:style w:type="paragraph" w:customStyle="1" w:styleId="40">
    <w:name w:val="Λεζάντα4"/>
    <w:basedOn w:val="a"/>
    <w:rsid w:val="00CF7AC3"/>
    <w:pPr>
      <w:suppressLineNumbers/>
      <w:spacing w:before="120" w:after="120"/>
    </w:pPr>
    <w:rPr>
      <w:rFonts w:cs="Mangal"/>
      <w:i/>
      <w:iCs/>
      <w:sz w:val="24"/>
      <w:szCs w:val="24"/>
    </w:rPr>
  </w:style>
  <w:style w:type="paragraph" w:customStyle="1" w:styleId="31">
    <w:name w:val="Λεζάντα3"/>
    <w:basedOn w:val="a"/>
    <w:rsid w:val="00CF7AC3"/>
    <w:pPr>
      <w:suppressLineNumbers/>
      <w:spacing w:before="120" w:after="120"/>
    </w:pPr>
    <w:rPr>
      <w:rFonts w:cs="Mangal"/>
      <w:i/>
      <w:iCs/>
      <w:sz w:val="24"/>
      <w:szCs w:val="24"/>
    </w:rPr>
  </w:style>
  <w:style w:type="paragraph" w:customStyle="1" w:styleId="21">
    <w:name w:val="Λεζάντα2"/>
    <w:basedOn w:val="a"/>
    <w:rsid w:val="00CF7AC3"/>
    <w:pPr>
      <w:suppressLineNumbers/>
      <w:spacing w:before="120" w:after="120"/>
    </w:pPr>
    <w:rPr>
      <w:rFonts w:cs="Mangal"/>
      <w:i/>
      <w:iCs/>
      <w:sz w:val="24"/>
      <w:szCs w:val="24"/>
    </w:rPr>
  </w:style>
  <w:style w:type="paragraph" w:customStyle="1" w:styleId="11">
    <w:name w:val="Λεζάντα1"/>
    <w:basedOn w:val="a"/>
    <w:rsid w:val="00CF7AC3"/>
    <w:pPr>
      <w:suppressLineNumbers/>
      <w:spacing w:before="120" w:after="120"/>
    </w:pPr>
    <w:rPr>
      <w:rFonts w:cs="Mangal"/>
      <w:i/>
      <w:iCs/>
      <w:sz w:val="24"/>
      <w:szCs w:val="24"/>
    </w:rPr>
  </w:style>
  <w:style w:type="paragraph" w:styleId="af">
    <w:name w:val="header"/>
    <w:basedOn w:val="a"/>
    <w:rsid w:val="00CF7AC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F7AC3"/>
    <w:pPr>
      <w:spacing w:after="0" w:line="100" w:lineRule="atLeast"/>
      <w:ind w:left="-568" w:right="-355" w:firstLine="284"/>
    </w:pPr>
    <w:rPr>
      <w:rFonts w:ascii="Arial" w:hAnsi="Arial" w:cs="Arial"/>
      <w:b/>
      <w:sz w:val="24"/>
      <w:szCs w:val="20"/>
    </w:rPr>
  </w:style>
  <w:style w:type="paragraph" w:customStyle="1" w:styleId="13">
    <w:name w:val="Χωρίς διάστιχο1"/>
    <w:rsid w:val="00CF7AC3"/>
    <w:pPr>
      <w:suppressAutoHyphens/>
    </w:pPr>
    <w:rPr>
      <w:rFonts w:ascii="Calibri" w:eastAsia="Arial" w:hAnsi="Calibri" w:cs="Calibri"/>
      <w:kern w:val="1"/>
      <w:sz w:val="22"/>
      <w:szCs w:val="22"/>
      <w:lang w:eastAsia="zh-CN"/>
    </w:rPr>
  </w:style>
  <w:style w:type="paragraph" w:customStyle="1" w:styleId="GRHelvA">
    <w:name w:val="GR Helv Aπλό"/>
    <w:basedOn w:val="a"/>
    <w:rsid w:val="00CF7AC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F7AC3"/>
    <w:pPr>
      <w:spacing w:after="0" w:line="100" w:lineRule="atLeast"/>
    </w:pPr>
    <w:rPr>
      <w:rFonts w:ascii="Tahoma" w:hAnsi="Tahoma" w:cs="Tahoma"/>
      <w:sz w:val="16"/>
      <w:szCs w:val="16"/>
    </w:rPr>
  </w:style>
  <w:style w:type="paragraph" w:customStyle="1" w:styleId="15">
    <w:name w:val="Παράγραφος λίστας1"/>
    <w:basedOn w:val="a"/>
    <w:rsid w:val="00CF7AC3"/>
    <w:pPr>
      <w:spacing w:after="0"/>
      <w:ind w:left="720" w:firstLine="0"/>
      <w:jc w:val="left"/>
    </w:pPr>
    <w:rPr>
      <w:rFonts w:eastAsia="Calibri"/>
    </w:rPr>
  </w:style>
  <w:style w:type="paragraph" w:styleId="af0">
    <w:name w:val="footer"/>
    <w:basedOn w:val="a"/>
    <w:rsid w:val="00CF7AC3"/>
    <w:pPr>
      <w:suppressLineNumbers/>
      <w:tabs>
        <w:tab w:val="center" w:pos="4153"/>
        <w:tab w:val="right" w:pos="8306"/>
      </w:tabs>
      <w:spacing w:after="0" w:line="100" w:lineRule="atLeast"/>
    </w:pPr>
    <w:rPr>
      <w:sz w:val="16"/>
    </w:rPr>
  </w:style>
  <w:style w:type="paragraph" w:customStyle="1" w:styleId="Web1">
    <w:name w:val="Κανονικό (Web)1"/>
    <w:basedOn w:val="a"/>
    <w:rsid w:val="00CF7AC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F7AC3"/>
    <w:pPr>
      <w:suppressLineNumbers/>
    </w:pPr>
  </w:style>
  <w:style w:type="paragraph" w:customStyle="1" w:styleId="af2">
    <w:name w:val="Επικεφαλίδα πίνακα"/>
    <w:basedOn w:val="af1"/>
    <w:rsid w:val="00CF7AC3"/>
    <w:pPr>
      <w:jc w:val="center"/>
    </w:pPr>
    <w:rPr>
      <w:b/>
      <w:bCs/>
    </w:rPr>
  </w:style>
  <w:style w:type="paragraph" w:styleId="af3">
    <w:name w:val="footnote text"/>
    <w:basedOn w:val="a"/>
    <w:rsid w:val="00CF7AC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F7AC3"/>
    <w:pPr>
      <w:widowControl w:val="0"/>
      <w:suppressAutoHyphens/>
    </w:pPr>
    <w:rPr>
      <w:rFonts w:eastAsia="SimSun" w:cs="Mangal"/>
      <w:sz w:val="24"/>
      <w:szCs w:val="24"/>
      <w:lang w:eastAsia="zh-CN" w:bidi="hi-IN"/>
    </w:rPr>
  </w:style>
  <w:style w:type="paragraph" w:customStyle="1" w:styleId="af4">
    <w:name w:val="Παραθέσεις"/>
    <w:basedOn w:val="a"/>
    <w:rsid w:val="00CF7AC3"/>
  </w:style>
  <w:style w:type="paragraph" w:styleId="af5">
    <w:name w:val="Title"/>
    <w:basedOn w:val="ab"/>
    <w:next w:val="a0"/>
    <w:qFormat/>
    <w:rsid w:val="00CF7AC3"/>
  </w:style>
  <w:style w:type="paragraph" w:styleId="af6">
    <w:name w:val="Subtitle"/>
    <w:basedOn w:val="ab"/>
    <w:next w:val="a0"/>
    <w:qFormat/>
    <w:rsid w:val="00CF7AC3"/>
  </w:style>
  <w:style w:type="paragraph" w:customStyle="1" w:styleId="af7">
    <w:name w:val="Προμορφοποιημένο κείμενο"/>
    <w:basedOn w:val="a"/>
    <w:rsid w:val="00CF7AC3"/>
  </w:style>
  <w:style w:type="paragraph" w:customStyle="1" w:styleId="af8">
    <w:name w:val="Οριζόντια γραμμή"/>
    <w:basedOn w:val="a"/>
    <w:next w:val="a0"/>
    <w:rsid w:val="00CF7AC3"/>
  </w:style>
  <w:style w:type="paragraph" w:customStyle="1" w:styleId="Pagedecouverture">
    <w:name w:val="Page de couverture"/>
    <w:basedOn w:val="a"/>
    <w:next w:val="a"/>
    <w:rsid w:val="00CF7AC3"/>
    <w:pPr>
      <w:spacing w:after="0"/>
    </w:pPr>
  </w:style>
  <w:style w:type="paragraph" w:customStyle="1" w:styleId="PartTitle">
    <w:name w:val="PartTitle"/>
    <w:basedOn w:val="a"/>
    <w:next w:val="ChapterTitle"/>
    <w:rsid w:val="00CF7AC3"/>
    <w:pPr>
      <w:keepNext/>
      <w:pageBreakBefore/>
      <w:spacing w:before="120" w:after="360"/>
      <w:jc w:val="center"/>
    </w:pPr>
    <w:rPr>
      <w:b/>
      <w:sz w:val="36"/>
    </w:rPr>
  </w:style>
  <w:style w:type="paragraph" w:customStyle="1" w:styleId="ChapterTitle">
    <w:name w:val="ChapterTitle"/>
    <w:basedOn w:val="a"/>
    <w:next w:val="a"/>
    <w:rsid w:val="00CF7AC3"/>
    <w:pPr>
      <w:keepNext/>
      <w:spacing w:before="120" w:after="360"/>
      <w:ind w:firstLine="0"/>
      <w:jc w:val="center"/>
    </w:pPr>
    <w:rPr>
      <w:b/>
    </w:rPr>
  </w:style>
  <w:style w:type="paragraph" w:customStyle="1" w:styleId="Titrearticle">
    <w:name w:val="Titre article"/>
    <w:basedOn w:val="a"/>
    <w:next w:val="a"/>
    <w:rsid w:val="00CF7AC3"/>
    <w:pPr>
      <w:keepNext/>
      <w:spacing w:before="360" w:after="120"/>
      <w:jc w:val="center"/>
    </w:pPr>
    <w:rPr>
      <w:i/>
    </w:rPr>
  </w:style>
  <w:style w:type="paragraph" w:customStyle="1" w:styleId="Point0">
    <w:name w:val="Point 0"/>
    <w:basedOn w:val="a"/>
    <w:rsid w:val="00CF7AC3"/>
    <w:pPr>
      <w:ind w:left="850" w:hanging="850"/>
    </w:pPr>
  </w:style>
  <w:style w:type="paragraph" w:customStyle="1" w:styleId="Tiret0">
    <w:name w:val="Tiret 0"/>
    <w:basedOn w:val="Point0"/>
    <w:rsid w:val="00CF7AC3"/>
    <w:pPr>
      <w:tabs>
        <w:tab w:val="num" w:pos="850"/>
      </w:tabs>
    </w:pPr>
  </w:style>
  <w:style w:type="paragraph" w:customStyle="1" w:styleId="Point1">
    <w:name w:val="Point 1"/>
    <w:basedOn w:val="a"/>
    <w:rsid w:val="00CF7AC3"/>
    <w:pPr>
      <w:ind w:left="1417" w:hanging="567"/>
    </w:pPr>
  </w:style>
  <w:style w:type="paragraph" w:customStyle="1" w:styleId="Tiret1">
    <w:name w:val="Tiret 1"/>
    <w:basedOn w:val="Point1"/>
    <w:rsid w:val="00CF7AC3"/>
    <w:pPr>
      <w:tabs>
        <w:tab w:val="num" w:pos="1417"/>
      </w:tabs>
    </w:pPr>
  </w:style>
  <w:style w:type="paragraph" w:customStyle="1" w:styleId="SectionTitle">
    <w:name w:val="SectionTitle"/>
    <w:basedOn w:val="a"/>
    <w:next w:val="1"/>
    <w:rsid w:val="00CF7AC3"/>
    <w:pPr>
      <w:keepNext/>
      <w:spacing w:before="120" w:after="360"/>
      <w:jc w:val="center"/>
    </w:pPr>
    <w:rPr>
      <w:b/>
      <w:smallCaps/>
      <w:sz w:val="28"/>
    </w:rPr>
  </w:style>
  <w:style w:type="paragraph" w:customStyle="1" w:styleId="Text1">
    <w:name w:val="Text 1"/>
    <w:basedOn w:val="a"/>
    <w:rsid w:val="00CF7AC3"/>
    <w:pPr>
      <w:ind w:left="850" w:firstLine="0"/>
    </w:pPr>
  </w:style>
  <w:style w:type="paragraph" w:customStyle="1" w:styleId="NumPar1">
    <w:name w:val="NumPar 1"/>
    <w:basedOn w:val="a"/>
    <w:next w:val="Text1"/>
    <w:rsid w:val="00CF7AC3"/>
    <w:pPr>
      <w:tabs>
        <w:tab w:val="num" w:pos="850"/>
      </w:tabs>
      <w:ind w:left="850" w:hanging="850"/>
    </w:pPr>
  </w:style>
  <w:style w:type="paragraph" w:customStyle="1" w:styleId="NormalLeft">
    <w:name w:val="Normal Left"/>
    <w:basedOn w:val="a"/>
    <w:rsid w:val="00CF7AC3"/>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4902</Words>
  <Characters>26472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use1</cp:lastModifiedBy>
  <cp:revision>4</cp:revision>
  <cp:lastPrinted>2016-10-26T09:40:00Z</cp:lastPrinted>
  <dcterms:created xsi:type="dcterms:W3CDTF">2020-07-13T07:43:00Z</dcterms:created>
  <dcterms:modified xsi:type="dcterms:W3CDTF">2020-08-25T07:11:00Z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